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BB" w:rsidRPr="00A15E32" w:rsidRDefault="004B7EBB" w:rsidP="00A72360">
      <w:pPr>
        <w:jc w:val="center"/>
        <w:rPr>
          <w:rFonts w:ascii="Abadi MT Condensed Light" w:hAnsi="Abadi MT Condensed Light"/>
          <w:b/>
          <w:sz w:val="22"/>
          <w:szCs w:val="22"/>
          <w:u w:val="single"/>
        </w:rPr>
      </w:pPr>
    </w:p>
    <w:p w:rsidR="004B7EBB" w:rsidRPr="00A15E32" w:rsidRDefault="004B7EBB">
      <w:pPr>
        <w:rPr>
          <w:rFonts w:ascii="Abadi MT Condensed Light" w:hAnsi="Abadi MT Condensed Light"/>
          <w:b/>
          <w:sz w:val="22"/>
          <w:szCs w:val="22"/>
          <w:u w:val="single"/>
        </w:rPr>
      </w:pPr>
    </w:p>
    <w:p w:rsidR="00830BFB" w:rsidRPr="00A15E32" w:rsidRDefault="00830BFB">
      <w:pPr>
        <w:rPr>
          <w:rFonts w:ascii="Abadi MT Condensed Light" w:hAnsi="Abadi MT Condensed Light"/>
          <w:b/>
          <w:sz w:val="22"/>
          <w:szCs w:val="22"/>
        </w:rPr>
      </w:pPr>
      <w:r w:rsidRPr="00A15E32">
        <w:rPr>
          <w:rFonts w:ascii="Abadi MT Condensed Light" w:hAnsi="Abadi MT Condensed Light"/>
          <w:b/>
          <w:sz w:val="22"/>
          <w:szCs w:val="22"/>
          <w:u w:val="single"/>
        </w:rPr>
        <w:t>FOR IMMEDIATE RELEASE</w:t>
      </w:r>
      <w:r w:rsidRPr="00A15E32">
        <w:rPr>
          <w:rFonts w:ascii="Abadi MT Condensed Light" w:hAnsi="Abadi MT Condensed Light"/>
          <w:b/>
          <w:sz w:val="22"/>
          <w:szCs w:val="22"/>
        </w:rPr>
        <w:tab/>
      </w:r>
      <w:r w:rsidRPr="00A15E32">
        <w:rPr>
          <w:rFonts w:ascii="Abadi MT Condensed Light" w:hAnsi="Abadi MT Condensed Light"/>
          <w:b/>
          <w:sz w:val="22"/>
          <w:szCs w:val="22"/>
        </w:rPr>
        <w:tab/>
      </w:r>
      <w:r w:rsidR="00E0685B">
        <w:rPr>
          <w:rFonts w:ascii="Abadi MT Condensed Light" w:hAnsi="Abadi MT Condensed Light"/>
          <w:b/>
          <w:sz w:val="22"/>
          <w:szCs w:val="22"/>
        </w:rPr>
        <w:tab/>
      </w:r>
      <w:r w:rsidR="00E0685B">
        <w:rPr>
          <w:rFonts w:ascii="Abadi MT Condensed Light" w:hAnsi="Abadi MT Condensed Light"/>
          <w:b/>
          <w:sz w:val="22"/>
          <w:szCs w:val="22"/>
        </w:rPr>
        <w:tab/>
      </w:r>
      <w:r w:rsidRPr="00A15E32">
        <w:rPr>
          <w:rFonts w:ascii="Abadi MT Condensed Light" w:hAnsi="Abadi MT Condensed Light"/>
          <w:b/>
          <w:sz w:val="22"/>
          <w:szCs w:val="22"/>
        </w:rPr>
        <w:t>CONTACT:</w:t>
      </w:r>
      <w:r w:rsidRPr="00A15E32">
        <w:rPr>
          <w:rFonts w:ascii="Abadi MT Condensed Light" w:hAnsi="Abadi MT Condensed Light"/>
          <w:b/>
          <w:sz w:val="22"/>
          <w:szCs w:val="22"/>
        </w:rPr>
        <w:tab/>
      </w:r>
      <w:r w:rsidR="00A72360" w:rsidRPr="00A15E32">
        <w:rPr>
          <w:rFonts w:ascii="Abadi MT Condensed Light" w:hAnsi="Abadi MT Condensed Light"/>
          <w:b/>
          <w:sz w:val="22"/>
          <w:szCs w:val="22"/>
        </w:rPr>
        <w:t>Robin Jones</w:t>
      </w:r>
      <w:r w:rsidR="006D48A1">
        <w:rPr>
          <w:rFonts w:ascii="Abadi MT Condensed Light" w:hAnsi="Abadi MT Condensed Light"/>
          <w:b/>
          <w:sz w:val="22"/>
          <w:szCs w:val="22"/>
        </w:rPr>
        <w:t xml:space="preserve">: </w:t>
      </w:r>
      <w:r w:rsidRPr="00A15E32">
        <w:rPr>
          <w:rFonts w:ascii="Abadi MT Condensed Light" w:hAnsi="Abadi MT Condensed Light"/>
          <w:b/>
          <w:sz w:val="22"/>
          <w:szCs w:val="22"/>
        </w:rPr>
        <w:t>617-529-2490</w:t>
      </w:r>
    </w:p>
    <w:p w:rsidR="00830BFB" w:rsidRPr="00A15E32" w:rsidRDefault="00830BFB">
      <w:pPr>
        <w:rPr>
          <w:rFonts w:ascii="Abadi MT Condensed Light" w:hAnsi="Abadi MT Condensed Light"/>
          <w:sz w:val="22"/>
          <w:szCs w:val="22"/>
        </w:rPr>
      </w:pPr>
    </w:p>
    <w:p w:rsidR="00830BFB" w:rsidRDefault="00830BFB">
      <w:pPr>
        <w:rPr>
          <w:rFonts w:ascii="Abadi MT Condensed Light" w:hAnsi="Abadi MT Condensed Light"/>
          <w:sz w:val="22"/>
          <w:szCs w:val="22"/>
        </w:rPr>
      </w:pPr>
    </w:p>
    <w:p w:rsidR="006D48A1" w:rsidRDefault="006D48A1">
      <w:pPr>
        <w:rPr>
          <w:rFonts w:ascii="Abadi MT Condensed Light" w:hAnsi="Abadi MT Condensed Light"/>
          <w:sz w:val="22"/>
          <w:szCs w:val="22"/>
        </w:rPr>
      </w:pPr>
    </w:p>
    <w:p w:rsidR="006D48A1" w:rsidRPr="00A15E32" w:rsidRDefault="006D48A1">
      <w:pPr>
        <w:rPr>
          <w:rFonts w:ascii="Abadi MT Condensed Light" w:hAnsi="Abadi MT Condensed Light"/>
          <w:sz w:val="22"/>
          <w:szCs w:val="22"/>
        </w:rPr>
      </w:pPr>
      <w:r>
        <w:rPr>
          <w:rFonts w:ascii="Abadi MT Condensed Light" w:hAnsi="Abadi MT Condensed Light"/>
          <w:noProof/>
          <w:sz w:val="22"/>
          <w:szCs w:val="22"/>
        </w:rPr>
        <w:drawing>
          <wp:inline distT="0" distB="0" distL="0" distR="0">
            <wp:extent cx="3314700" cy="11269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DxYouth@Wayland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2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BFB" w:rsidRPr="00A15E32" w:rsidRDefault="004B7EBB" w:rsidP="00830BFB">
      <w:pPr>
        <w:jc w:val="center"/>
        <w:rPr>
          <w:rFonts w:ascii="Abadi MT Condensed Light" w:hAnsi="Abadi MT Condensed Light"/>
          <w:b/>
          <w:sz w:val="22"/>
          <w:szCs w:val="22"/>
        </w:rPr>
      </w:pPr>
      <w:proofErr w:type="spellStart"/>
      <w:r w:rsidRPr="00A15E32">
        <w:rPr>
          <w:rFonts w:ascii="Abadi MT Condensed Light" w:hAnsi="Abadi MT Condensed Light"/>
          <w:b/>
          <w:sz w:val="22"/>
          <w:szCs w:val="22"/>
        </w:rPr>
        <w:t>TEDxY</w:t>
      </w:r>
      <w:r w:rsidR="00830BFB" w:rsidRPr="00A15E32">
        <w:rPr>
          <w:rFonts w:ascii="Abadi MT Condensed Light" w:hAnsi="Abadi MT Condensed Light"/>
          <w:b/>
          <w:sz w:val="22"/>
          <w:szCs w:val="22"/>
        </w:rPr>
        <w:t>OUTH@WAYLAND</w:t>
      </w:r>
      <w:proofErr w:type="spellEnd"/>
    </w:p>
    <w:p w:rsidR="00830BFB" w:rsidRPr="00A15E32" w:rsidRDefault="00830BFB" w:rsidP="00830BFB">
      <w:pPr>
        <w:jc w:val="center"/>
        <w:rPr>
          <w:rFonts w:ascii="Abadi MT Condensed Light" w:hAnsi="Abadi MT Condensed Light"/>
          <w:b/>
          <w:sz w:val="22"/>
          <w:szCs w:val="22"/>
        </w:rPr>
      </w:pPr>
      <w:r w:rsidRPr="00A15E32">
        <w:rPr>
          <w:rFonts w:ascii="Abadi MT Condensed Light" w:hAnsi="Abadi MT Condensed Light"/>
          <w:b/>
          <w:sz w:val="22"/>
          <w:szCs w:val="22"/>
        </w:rPr>
        <w:t xml:space="preserve">Wayland hosts its first </w:t>
      </w:r>
      <w:proofErr w:type="spellStart"/>
      <w:r w:rsidRPr="00A15E32">
        <w:rPr>
          <w:rFonts w:ascii="Abadi MT Condensed Light" w:hAnsi="Abadi MT Condensed Light"/>
          <w:b/>
          <w:sz w:val="22"/>
          <w:szCs w:val="22"/>
        </w:rPr>
        <w:t>TEDx</w:t>
      </w:r>
      <w:proofErr w:type="spellEnd"/>
      <w:r w:rsidRPr="00A15E32">
        <w:rPr>
          <w:rFonts w:ascii="Abadi MT Condensed Light" w:hAnsi="Abadi MT Condensed Light"/>
          <w:b/>
          <w:sz w:val="22"/>
          <w:szCs w:val="22"/>
        </w:rPr>
        <w:t xml:space="preserve"> </w:t>
      </w:r>
      <w:r w:rsidR="006D48A1">
        <w:rPr>
          <w:rFonts w:ascii="Abadi MT Condensed Light" w:hAnsi="Abadi MT Condensed Light"/>
          <w:b/>
          <w:sz w:val="22"/>
          <w:szCs w:val="22"/>
        </w:rPr>
        <w:t>Event</w:t>
      </w:r>
      <w:r w:rsidR="006D48A1" w:rsidRPr="00A15E32">
        <w:rPr>
          <w:rFonts w:ascii="Abadi MT Condensed Light" w:hAnsi="Abadi MT Condensed Light"/>
          <w:b/>
          <w:sz w:val="22"/>
          <w:szCs w:val="22"/>
        </w:rPr>
        <w:t xml:space="preserve"> </w:t>
      </w:r>
    </w:p>
    <w:p w:rsidR="00830BFB" w:rsidRPr="00A15E32" w:rsidRDefault="00830BFB" w:rsidP="00830BFB">
      <w:pPr>
        <w:rPr>
          <w:rFonts w:ascii="Abadi MT Condensed Light" w:hAnsi="Abadi MT Condensed Light"/>
          <w:sz w:val="22"/>
          <w:szCs w:val="22"/>
        </w:rPr>
      </w:pPr>
    </w:p>
    <w:p w:rsidR="00830BFB" w:rsidRPr="00A15E32" w:rsidRDefault="00830BFB" w:rsidP="00830BFB">
      <w:pPr>
        <w:rPr>
          <w:rFonts w:ascii="Abadi MT Condensed Light" w:hAnsi="Abadi MT Condensed Light"/>
          <w:sz w:val="22"/>
          <w:szCs w:val="22"/>
        </w:rPr>
      </w:pPr>
      <w:r w:rsidRPr="00A15E32">
        <w:rPr>
          <w:rFonts w:ascii="Abadi MT Condensed Light" w:hAnsi="Abadi MT Condensed Light"/>
          <w:b/>
          <w:sz w:val="22"/>
          <w:szCs w:val="22"/>
        </w:rPr>
        <w:t>Wayland, MA—April 27, 2015</w:t>
      </w:r>
      <w:r w:rsidRPr="00A15E32">
        <w:rPr>
          <w:rFonts w:ascii="Abadi MT Condensed Light" w:hAnsi="Abadi MT Condensed Light"/>
          <w:sz w:val="22"/>
          <w:szCs w:val="22"/>
        </w:rPr>
        <w:t xml:space="preserve">--- Wayland will host its first annual </w:t>
      </w:r>
      <w:proofErr w:type="spellStart"/>
      <w:r w:rsidRPr="00A15E32">
        <w:rPr>
          <w:rFonts w:ascii="Abadi MT Condensed Light" w:hAnsi="Abadi MT Condensed Light"/>
          <w:sz w:val="22"/>
          <w:szCs w:val="22"/>
        </w:rPr>
        <w:t>TEDx</w:t>
      </w:r>
      <w:proofErr w:type="spellEnd"/>
      <w:r w:rsidRPr="00A15E32">
        <w:rPr>
          <w:rFonts w:ascii="Abadi MT Condensed Light" w:hAnsi="Abadi MT Condensed Light"/>
          <w:sz w:val="22"/>
          <w:szCs w:val="22"/>
        </w:rPr>
        <w:t xml:space="preserve"> </w:t>
      </w:r>
      <w:r w:rsidR="006D48A1">
        <w:rPr>
          <w:rFonts w:ascii="Abadi MT Condensed Light" w:hAnsi="Abadi MT Condensed Light"/>
          <w:sz w:val="22"/>
          <w:szCs w:val="22"/>
        </w:rPr>
        <w:t>Event</w:t>
      </w:r>
      <w:r w:rsidRPr="00A15E32">
        <w:rPr>
          <w:rFonts w:ascii="Abadi MT Condensed Light" w:hAnsi="Abadi MT Condensed Light"/>
          <w:sz w:val="22"/>
          <w:szCs w:val="22"/>
        </w:rPr>
        <w:t xml:space="preserve"> on </w:t>
      </w:r>
      <w:r w:rsidRPr="00A15E32">
        <w:rPr>
          <w:rFonts w:ascii="Abadi MT Condensed Light" w:hAnsi="Abadi MT Condensed Light"/>
          <w:b/>
          <w:sz w:val="22"/>
          <w:szCs w:val="22"/>
        </w:rPr>
        <w:t>May</w:t>
      </w:r>
      <w:r w:rsidR="004B7EBB" w:rsidRPr="00A15E32">
        <w:rPr>
          <w:rFonts w:ascii="Abadi MT Condensed Light" w:hAnsi="Abadi MT Condensed Light"/>
          <w:b/>
          <w:sz w:val="22"/>
          <w:szCs w:val="22"/>
        </w:rPr>
        <w:t xml:space="preserve"> 9, 2015 from 2</w:t>
      </w:r>
      <w:r w:rsidRPr="00A15E32">
        <w:rPr>
          <w:rFonts w:ascii="Abadi MT Condensed Light" w:hAnsi="Abadi MT Condensed Light"/>
          <w:b/>
          <w:sz w:val="22"/>
          <w:szCs w:val="22"/>
        </w:rPr>
        <w:t xml:space="preserve">-6 p.m. at Wayland High School. </w:t>
      </w:r>
      <w:r w:rsidRPr="00A15E32">
        <w:rPr>
          <w:rFonts w:ascii="Abadi MT Condensed Light" w:hAnsi="Abadi MT Condensed Light"/>
          <w:sz w:val="22"/>
          <w:szCs w:val="22"/>
        </w:rPr>
        <w:t>The theme of this event is “Daring Greatly” and will showcase 1</w:t>
      </w:r>
      <w:r w:rsidR="00881301">
        <w:rPr>
          <w:rFonts w:ascii="Abadi MT Condensed Light" w:hAnsi="Abadi MT Condensed Light"/>
          <w:sz w:val="22"/>
          <w:szCs w:val="22"/>
        </w:rPr>
        <w:t>3</w:t>
      </w:r>
      <w:r w:rsidRPr="00A15E32">
        <w:rPr>
          <w:rFonts w:ascii="Abadi MT Condensed Light" w:hAnsi="Abadi MT Condensed Light"/>
          <w:sz w:val="22"/>
          <w:szCs w:val="22"/>
        </w:rPr>
        <w:t xml:space="preserve"> Wayland middle and high school </w:t>
      </w:r>
      <w:r w:rsidR="006D48A1">
        <w:rPr>
          <w:rFonts w:ascii="Abadi MT Condensed Light" w:hAnsi="Abadi MT Condensed Light"/>
          <w:sz w:val="22"/>
          <w:szCs w:val="22"/>
        </w:rPr>
        <w:t xml:space="preserve">student speakers and 3 student </w:t>
      </w:r>
      <w:r w:rsidR="00AD625D">
        <w:rPr>
          <w:rFonts w:ascii="Abadi MT Condensed Light" w:hAnsi="Abadi MT Condensed Light"/>
          <w:sz w:val="22"/>
          <w:szCs w:val="22"/>
        </w:rPr>
        <w:t>performers</w:t>
      </w:r>
      <w:r w:rsidRPr="00A15E32">
        <w:rPr>
          <w:rFonts w:ascii="Abadi MT Condensed Light" w:hAnsi="Abadi MT Condensed Light"/>
          <w:sz w:val="22"/>
          <w:szCs w:val="22"/>
        </w:rPr>
        <w:t>.  The event, started by Wayland resident Ashley Welch, is an opportunity to bring people together, share ideas, create and inspire conversation and understanding. This is a ticketed event and is open to the public.</w:t>
      </w:r>
    </w:p>
    <w:p w:rsidR="00830BFB" w:rsidRPr="00A15E32" w:rsidRDefault="00830BFB" w:rsidP="00830BFB">
      <w:pPr>
        <w:rPr>
          <w:rFonts w:ascii="Abadi MT Condensed Light" w:hAnsi="Abadi MT Condensed Light"/>
          <w:sz w:val="22"/>
          <w:szCs w:val="22"/>
        </w:rPr>
      </w:pPr>
    </w:p>
    <w:p w:rsidR="00830BFB" w:rsidRPr="00A15E32" w:rsidRDefault="00830BFB" w:rsidP="00830BFB">
      <w:pPr>
        <w:rPr>
          <w:rFonts w:ascii="Abadi MT Condensed Light" w:hAnsi="Abadi MT Condensed Light"/>
          <w:sz w:val="22"/>
          <w:szCs w:val="22"/>
        </w:rPr>
      </w:pPr>
      <w:r w:rsidRPr="00A15E32">
        <w:rPr>
          <w:rFonts w:ascii="Abadi MT Condensed Light" w:hAnsi="Abadi MT Condensed Light"/>
          <w:sz w:val="22"/>
          <w:szCs w:val="22"/>
        </w:rPr>
        <w:t xml:space="preserve">“I have been to </w:t>
      </w:r>
      <w:r w:rsidR="006D48A1">
        <w:rPr>
          <w:rFonts w:ascii="Abadi MT Condensed Light" w:hAnsi="Abadi MT Condensed Light"/>
          <w:sz w:val="22"/>
          <w:szCs w:val="22"/>
        </w:rPr>
        <w:t>several</w:t>
      </w:r>
      <w:r w:rsidRPr="00A15E32">
        <w:rPr>
          <w:rFonts w:ascii="Abadi MT Condensed Light" w:hAnsi="Abadi MT Condensed Light"/>
          <w:sz w:val="22"/>
          <w:szCs w:val="22"/>
        </w:rPr>
        <w:t xml:space="preserve"> </w:t>
      </w:r>
      <w:proofErr w:type="spellStart"/>
      <w:r w:rsidRPr="00A15E32">
        <w:rPr>
          <w:rFonts w:ascii="Abadi MT Condensed Light" w:hAnsi="Abadi MT Condensed Light"/>
          <w:sz w:val="22"/>
          <w:szCs w:val="22"/>
        </w:rPr>
        <w:t>TED</w:t>
      </w:r>
      <w:r w:rsidR="006D48A1" w:rsidRPr="00A15E32">
        <w:rPr>
          <w:rFonts w:ascii="Abadi MT Condensed Light" w:hAnsi="Abadi MT Condensed Light"/>
          <w:sz w:val="22"/>
          <w:szCs w:val="22"/>
        </w:rPr>
        <w:t>x</w:t>
      </w:r>
      <w:proofErr w:type="spellEnd"/>
      <w:r w:rsidRPr="00A15E32">
        <w:rPr>
          <w:rFonts w:ascii="Abadi MT Condensed Light" w:hAnsi="Abadi MT Condensed Light"/>
          <w:sz w:val="22"/>
          <w:szCs w:val="22"/>
        </w:rPr>
        <w:t xml:space="preserve"> </w:t>
      </w:r>
      <w:r w:rsidR="00A15E32">
        <w:rPr>
          <w:rFonts w:ascii="Abadi MT Condensed Light" w:hAnsi="Abadi MT Condensed Light"/>
          <w:sz w:val="22"/>
          <w:szCs w:val="22"/>
        </w:rPr>
        <w:t>events</w:t>
      </w:r>
      <w:r w:rsidRPr="00A15E32">
        <w:rPr>
          <w:rFonts w:ascii="Abadi MT Condensed Light" w:hAnsi="Abadi MT Condensed Light"/>
          <w:sz w:val="22"/>
          <w:szCs w:val="22"/>
        </w:rPr>
        <w:t xml:space="preserve"> in Boston and </w:t>
      </w:r>
      <w:r w:rsidR="00C8109B" w:rsidRPr="00A15E32">
        <w:rPr>
          <w:rFonts w:ascii="Abadi MT Condensed Light" w:hAnsi="Abadi MT Condensed Light"/>
          <w:sz w:val="22"/>
          <w:szCs w:val="22"/>
        </w:rPr>
        <w:t xml:space="preserve">each time I </w:t>
      </w:r>
      <w:r w:rsidR="006D48A1">
        <w:rPr>
          <w:rFonts w:ascii="Abadi MT Condensed Light" w:hAnsi="Abadi MT Condensed Light"/>
          <w:sz w:val="22"/>
          <w:szCs w:val="22"/>
        </w:rPr>
        <w:t>was</w:t>
      </w:r>
      <w:r w:rsidR="006D48A1" w:rsidRPr="00A15E32">
        <w:rPr>
          <w:rFonts w:ascii="Abadi MT Condensed Light" w:hAnsi="Abadi MT Condensed Light"/>
          <w:sz w:val="22"/>
          <w:szCs w:val="22"/>
        </w:rPr>
        <w:t xml:space="preserve"> </w:t>
      </w:r>
      <w:r w:rsidR="00C8109B" w:rsidRPr="00A15E32">
        <w:rPr>
          <w:rFonts w:ascii="Abadi MT Condensed Light" w:hAnsi="Abadi MT Condensed Light"/>
          <w:sz w:val="22"/>
          <w:szCs w:val="22"/>
        </w:rPr>
        <w:t xml:space="preserve">so moved and </w:t>
      </w:r>
      <w:r w:rsidRPr="00A15E32">
        <w:rPr>
          <w:rFonts w:ascii="Abadi MT Condensed Light" w:hAnsi="Abadi MT Condensed Light"/>
          <w:sz w:val="22"/>
          <w:szCs w:val="22"/>
        </w:rPr>
        <w:t xml:space="preserve">inspired emotionally and intellectually. </w:t>
      </w:r>
      <w:r w:rsidR="00C8109B" w:rsidRPr="00A15E32">
        <w:rPr>
          <w:rFonts w:ascii="Abadi MT Condensed Light" w:hAnsi="Abadi MT Condensed Light"/>
          <w:sz w:val="22"/>
          <w:szCs w:val="22"/>
        </w:rPr>
        <w:t xml:space="preserve"> </w:t>
      </w:r>
      <w:r w:rsidRPr="00A15E32">
        <w:rPr>
          <w:rFonts w:ascii="Abadi MT Condensed Light" w:hAnsi="Abadi MT Condensed Light"/>
          <w:sz w:val="22"/>
          <w:szCs w:val="22"/>
        </w:rPr>
        <w:t>It brought me to a deeper leve</w:t>
      </w:r>
      <w:r w:rsidR="006D48A1">
        <w:rPr>
          <w:rFonts w:ascii="Abadi MT Condensed Light" w:hAnsi="Abadi MT Condensed Light"/>
          <w:sz w:val="22"/>
          <w:szCs w:val="22"/>
        </w:rPr>
        <w:t>l</w:t>
      </w:r>
      <w:r w:rsidRPr="00A15E32">
        <w:rPr>
          <w:rFonts w:ascii="Abadi MT Condensed Light" w:hAnsi="Abadi MT Condensed Light"/>
          <w:sz w:val="22"/>
          <w:szCs w:val="22"/>
        </w:rPr>
        <w:t xml:space="preserve"> of connecting with </w:t>
      </w:r>
      <w:r w:rsidR="00AD625D">
        <w:rPr>
          <w:rFonts w:ascii="Abadi MT Condensed Light" w:hAnsi="Abadi MT Condensed Light"/>
          <w:sz w:val="22"/>
          <w:szCs w:val="22"/>
        </w:rPr>
        <w:t xml:space="preserve">the </w:t>
      </w:r>
      <w:r w:rsidRPr="00A15E32">
        <w:rPr>
          <w:rFonts w:ascii="Abadi MT Condensed Light" w:hAnsi="Abadi MT Condensed Light"/>
          <w:sz w:val="22"/>
          <w:szCs w:val="22"/>
        </w:rPr>
        <w:t xml:space="preserve">people </w:t>
      </w:r>
      <w:r w:rsidR="00AD625D">
        <w:rPr>
          <w:rFonts w:ascii="Abadi MT Condensed Light" w:hAnsi="Abadi MT Condensed Light"/>
          <w:sz w:val="22"/>
          <w:szCs w:val="22"/>
        </w:rPr>
        <w:t xml:space="preserve">around me </w:t>
      </w:r>
      <w:r w:rsidRPr="00A15E32">
        <w:rPr>
          <w:rFonts w:ascii="Abadi MT Condensed Light" w:hAnsi="Abadi MT Condensed Light"/>
          <w:sz w:val="22"/>
          <w:szCs w:val="22"/>
        </w:rPr>
        <w:t xml:space="preserve">and </w:t>
      </w:r>
      <w:r w:rsidR="00A15E32">
        <w:rPr>
          <w:rFonts w:ascii="Abadi MT Condensed Light" w:hAnsi="Abadi MT Condensed Light"/>
          <w:sz w:val="22"/>
          <w:szCs w:val="22"/>
        </w:rPr>
        <w:t xml:space="preserve">broadened my perspective,” said Welch. </w:t>
      </w:r>
      <w:r w:rsidRPr="00A15E32">
        <w:rPr>
          <w:rFonts w:ascii="Abadi MT Condensed Light" w:hAnsi="Abadi MT Condensed Light"/>
          <w:sz w:val="22"/>
          <w:szCs w:val="22"/>
        </w:rPr>
        <w:t xml:space="preserve">“It got me thinking that this is a perfect vehicle for creating community and should be done for </w:t>
      </w:r>
      <w:r w:rsidR="00CD7B46">
        <w:rPr>
          <w:rFonts w:ascii="Abadi MT Condensed Light" w:hAnsi="Abadi MT Condensed Light"/>
          <w:sz w:val="22"/>
          <w:szCs w:val="22"/>
        </w:rPr>
        <w:t>Wayland,</w:t>
      </w:r>
      <w:r w:rsidR="006D48A1">
        <w:rPr>
          <w:rFonts w:ascii="Abadi MT Condensed Light" w:hAnsi="Abadi MT Condensed Light"/>
          <w:sz w:val="22"/>
          <w:szCs w:val="22"/>
        </w:rPr>
        <w:t xml:space="preserve"> featuring our students</w:t>
      </w:r>
      <w:r w:rsidR="006D48A1" w:rsidRPr="00A15E32">
        <w:rPr>
          <w:rFonts w:ascii="Abadi MT Condensed Light" w:hAnsi="Abadi MT Condensed Light"/>
          <w:sz w:val="22"/>
          <w:szCs w:val="22"/>
        </w:rPr>
        <w:t xml:space="preserve"> </w:t>
      </w:r>
      <w:r w:rsidRPr="00A15E32">
        <w:rPr>
          <w:rFonts w:ascii="Abadi MT Condensed Light" w:hAnsi="Abadi MT Condensed Light"/>
          <w:sz w:val="22"/>
          <w:szCs w:val="22"/>
        </w:rPr>
        <w:t>who have so much to share</w:t>
      </w:r>
      <w:r w:rsidR="00A15E32">
        <w:rPr>
          <w:rFonts w:ascii="Abadi MT Condensed Light" w:hAnsi="Abadi MT Condensed Light"/>
          <w:sz w:val="22"/>
          <w:szCs w:val="22"/>
        </w:rPr>
        <w:t xml:space="preserve"> with us</w:t>
      </w:r>
      <w:r w:rsidRPr="00A15E32">
        <w:rPr>
          <w:rFonts w:ascii="Abadi MT Condensed Light" w:hAnsi="Abadi MT Condensed Light"/>
          <w:sz w:val="22"/>
          <w:szCs w:val="22"/>
        </w:rPr>
        <w:t>.”</w:t>
      </w:r>
    </w:p>
    <w:p w:rsidR="00830BFB" w:rsidRPr="00A15E32" w:rsidRDefault="00830BFB" w:rsidP="00830BFB">
      <w:pPr>
        <w:rPr>
          <w:rFonts w:ascii="Abadi MT Condensed Light" w:hAnsi="Abadi MT Condensed Light"/>
          <w:sz w:val="22"/>
          <w:szCs w:val="22"/>
        </w:rPr>
      </w:pPr>
    </w:p>
    <w:p w:rsidR="004B7EBB" w:rsidRPr="00A15E32" w:rsidRDefault="00C8109B" w:rsidP="004B7EBB">
      <w:pPr>
        <w:rPr>
          <w:rFonts w:ascii="Abadi MT Condensed Light" w:hAnsi="Abadi MT Condensed Light"/>
          <w:sz w:val="22"/>
          <w:szCs w:val="22"/>
        </w:rPr>
      </w:pPr>
      <w:r w:rsidRPr="00A15E32">
        <w:rPr>
          <w:rFonts w:ascii="Abadi MT Condensed Light" w:hAnsi="Abadi MT Condensed Light"/>
          <w:sz w:val="22"/>
          <w:szCs w:val="22"/>
        </w:rPr>
        <w:t xml:space="preserve">Welch pulled together a </w:t>
      </w:r>
      <w:r w:rsidR="00830BFB" w:rsidRPr="00A15E32">
        <w:rPr>
          <w:rFonts w:ascii="Abadi MT Condensed Light" w:hAnsi="Abadi MT Condensed Light"/>
          <w:sz w:val="22"/>
          <w:szCs w:val="22"/>
        </w:rPr>
        <w:t xml:space="preserve">core </w:t>
      </w:r>
      <w:r w:rsidR="006D48A1">
        <w:rPr>
          <w:rFonts w:ascii="Abadi MT Condensed Light" w:hAnsi="Abadi MT Condensed Light"/>
          <w:sz w:val="22"/>
          <w:szCs w:val="22"/>
        </w:rPr>
        <w:t>team</w:t>
      </w:r>
      <w:r w:rsidR="006D48A1" w:rsidRPr="00A15E32">
        <w:rPr>
          <w:rFonts w:ascii="Abadi MT Condensed Light" w:hAnsi="Abadi MT Condensed Light"/>
          <w:sz w:val="22"/>
          <w:szCs w:val="22"/>
        </w:rPr>
        <w:t xml:space="preserve"> </w:t>
      </w:r>
      <w:r w:rsidR="00830BFB" w:rsidRPr="00A15E32">
        <w:rPr>
          <w:rFonts w:ascii="Abadi MT Condensed Light" w:hAnsi="Abadi MT Condensed Light"/>
          <w:sz w:val="22"/>
          <w:szCs w:val="22"/>
        </w:rPr>
        <w:t xml:space="preserve">of Wayland </w:t>
      </w:r>
      <w:r w:rsidR="001E4729" w:rsidRPr="00A15E32">
        <w:rPr>
          <w:rFonts w:ascii="Abadi MT Condensed Light" w:hAnsi="Abadi MT Condensed Light"/>
          <w:sz w:val="22"/>
          <w:szCs w:val="22"/>
        </w:rPr>
        <w:t xml:space="preserve">parents, students </w:t>
      </w:r>
      <w:r w:rsidR="00830BFB" w:rsidRPr="00A15E32">
        <w:rPr>
          <w:rFonts w:ascii="Abadi MT Condensed Light" w:hAnsi="Abadi MT Condensed Light"/>
          <w:sz w:val="22"/>
          <w:szCs w:val="22"/>
        </w:rPr>
        <w:t xml:space="preserve">and </w:t>
      </w:r>
      <w:r w:rsidR="001E4729" w:rsidRPr="00A15E32">
        <w:rPr>
          <w:rFonts w:ascii="Abadi MT Condensed Light" w:hAnsi="Abadi MT Condensed Light"/>
          <w:sz w:val="22"/>
          <w:szCs w:val="22"/>
        </w:rPr>
        <w:t xml:space="preserve">teachers </w:t>
      </w:r>
      <w:r w:rsidR="006D48A1">
        <w:rPr>
          <w:rFonts w:ascii="Abadi MT Condensed Light" w:hAnsi="Abadi MT Condensed Light"/>
          <w:sz w:val="22"/>
          <w:szCs w:val="22"/>
        </w:rPr>
        <w:t>to make this event a reality</w:t>
      </w:r>
      <w:r w:rsidR="001E4729" w:rsidRPr="00A15E32">
        <w:rPr>
          <w:rFonts w:ascii="Abadi MT Condensed Light" w:hAnsi="Abadi MT Condensed Light"/>
          <w:sz w:val="22"/>
          <w:szCs w:val="22"/>
        </w:rPr>
        <w:t xml:space="preserve">.  The core group has matched each presenter with a volunteer coach from </w:t>
      </w:r>
      <w:r w:rsidRPr="00A15E32">
        <w:rPr>
          <w:rFonts w:ascii="Abadi MT Condensed Light" w:hAnsi="Abadi MT Condensed Light"/>
          <w:sz w:val="22"/>
          <w:szCs w:val="22"/>
        </w:rPr>
        <w:t xml:space="preserve">the </w:t>
      </w:r>
      <w:r w:rsidR="001E4729" w:rsidRPr="00A15E32">
        <w:rPr>
          <w:rFonts w:ascii="Abadi MT Condensed Light" w:hAnsi="Abadi MT Condensed Light"/>
          <w:sz w:val="22"/>
          <w:szCs w:val="22"/>
        </w:rPr>
        <w:t xml:space="preserve">Wayland </w:t>
      </w:r>
      <w:r w:rsidRPr="00A15E32">
        <w:rPr>
          <w:rFonts w:ascii="Abadi MT Condensed Light" w:hAnsi="Abadi MT Condensed Light"/>
          <w:sz w:val="22"/>
          <w:szCs w:val="22"/>
        </w:rPr>
        <w:t xml:space="preserve">community </w:t>
      </w:r>
      <w:r w:rsidR="00A72360" w:rsidRPr="00A15E32">
        <w:rPr>
          <w:rFonts w:ascii="Abadi MT Condensed Light" w:hAnsi="Abadi MT Condensed Light"/>
          <w:sz w:val="22"/>
          <w:szCs w:val="22"/>
        </w:rPr>
        <w:t xml:space="preserve">in an effort to prepare them </w:t>
      </w:r>
      <w:r w:rsidR="001E4729" w:rsidRPr="00A15E32">
        <w:rPr>
          <w:rFonts w:ascii="Abadi MT Condensed Light" w:hAnsi="Abadi MT Condensed Light"/>
          <w:sz w:val="22"/>
          <w:szCs w:val="22"/>
        </w:rPr>
        <w:t>for the May 9</w:t>
      </w:r>
      <w:r w:rsidR="001E4729" w:rsidRPr="00A15E32">
        <w:rPr>
          <w:rFonts w:ascii="Abadi MT Condensed Light" w:hAnsi="Abadi MT Condensed Light"/>
          <w:sz w:val="22"/>
          <w:szCs w:val="22"/>
          <w:vertAlign w:val="superscript"/>
        </w:rPr>
        <w:t>th</w:t>
      </w:r>
      <w:r w:rsidR="001E4729" w:rsidRPr="00A15E32">
        <w:rPr>
          <w:rFonts w:ascii="Abadi MT Condensed Light" w:hAnsi="Abadi MT Condensed Light"/>
          <w:sz w:val="22"/>
          <w:szCs w:val="22"/>
        </w:rPr>
        <w:t xml:space="preserve"> event.</w:t>
      </w:r>
      <w:r w:rsidR="004B7EBB" w:rsidRPr="00A15E32">
        <w:rPr>
          <w:rFonts w:ascii="Abadi MT Condensed Light" w:hAnsi="Abadi MT Condensed Light"/>
          <w:sz w:val="22"/>
          <w:szCs w:val="22"/>
        </w:rPr>
        <w:t xml:space="preserve">  Each talk will be 6-18 minutes and topics range from extraterrestrial life to micro-</w:t>
      </w:r>
      <w:r w:rsidR="006D48A1" w:rsidRPr="00A15E32">
        <w:rPr>
          <w:rFonts w:ascii="Abadi MT Condensed Light" w:hAnsi="Abadi MT Condensed Light"/>
          <w:sz w:val="22"/>
          <w:szCs w:val="22"/>
        </w:rPr>
        <w:t>aggression</w:t>
      </w:r>
      <w:r w:rsidR="004B7EBB" w:rsidRPr="00A15E32">
        <w:rPr>
          <w:rFonts w:ascii="Abadi MT Condensed Light" w:hAnsi="Abadi MT Condensed Light"/>
          <w:sz w:val="22"/>
          <w:szCs w:val="22"/>
        </w:rPr>
        <w:t>, from beat boxing to transgender identity in our culture, from introverts in an extrovert’s world</w:t>
      </w:r>
      <w:r w:rsidR="00A72360" w:rsidRPr="00A15E32">
        <w:rPr>
          <w:rFonts w:ascii="Abadi MT Condensed Light" w:hAnsi="Abadi MT Condensed Light"/>
          <w:sz w:val="22"/>
          <w:szCs w:val="22"/>
        </w:rPr>
        <w:t>,</w:t>
      </w:r>
      <w:r w:rsidR="004B7EBB" w:rsidRPr="00A15E32">
        <w:rPr>
          <w:rFonts w:ascii="Abadi MT Condensed Light" w:hAnsi="Abadi MT Condensed Light"/>
          <w:sz w:val="22"/>
          <w:szCs w:val="22"/>
        </w:rPr>
        <w:t xml:space="preserve"> to the power of volunte</w:t>
      </w:r>
      <w:r w:rsidR="00A72360" w:rsidRPr="00A15E32">
        <w:rPr>
          <w:rFonts w:ascii="Abadi MT Condensed Light" w:hAnsi="Abadi MT Condensed Light"/>
          <w:sz w:val="22"/>
          <w:szCs w:val="22"/>
        </w:rPr>
        <w:t>erism.</w:t>
      </w:r>
    </w:p>
    <w:p w:rsidR="004B7EBB" w:rsidRPr="00A15E32" w:rsidRDefault="004B7EBB" w:rsidP="004B7EBB">
      <w:pPr>
        <w:rPr>
          <w:rFonts w:ascii="Abadi MT Condensed Light" w:hAnsi="Abadi MT Condensed Light"/>
          <w:sz w:val="22"/>
          <w:szCs w:val="22"/>
        </w:rPr>
      </w:pPr>
    </w:p>
    <w:p w:rsidR="004B7EBB" w:rsidRPr="00A15E32" w:rsidRDefault="00A72360" w:rsidP="004B7EBB">
      <w:pPr>
        <w:rPr>
          <w:rFonts w:ascii="Abadi MT Condensed Light" w:hAnsi="Abadi MT Condensed Light"/>
          <w:sz w:val="22"/>
          <w:szCs w:val="22"/>
        </w:rPr>
      </w:pPr>
      <w:r w:rsidRPr="00A15E32">
        <w:rPr>
          <w:rFonts w:ascii="Abadi MT Condensed Light" w:hAnsi="Abadi MT Condensed Light"/>
          <w:sz w:val="22"/>
          <w:szCs w:val="22"/>
        </w:rPr>
        <w:t>“</w:t>
      </w:r>
      <w:r w:rsidR="004B7EBB" w:rsidRPr="00A15E32">
        <w:rPr>
          <w:rFonts w:ascii="Abadi MT Condensed Light" w:hAnsi="Abadi MT Condensed Light"/>
          <w:sz w:val="22"/>
          <w:szCs w:val="22"/>
        </w:rPr>
        <w:t xml:space="preserve">The mission of any </w:t>
      </w:r>
      <w:proofErr w:type="spellStart"/>
      <w:r w:rsidR="004B7EBB" w:rsidRPr="00A15E32">
        <w:rPr>
          <w:rFonts w:ascii="Abadi MT Condensed Light" w:hAnsi="Abadi MT Condensed Light"/>
          <w:sz w:val="22"/>
          <w:szCs w:val="22"/>
        </w:rPr>
        <w:t>TEDx</w:t>
      </w:r>
      <w:proofErr w:type="spellEnd"/>
      <w:r w:rsidR="004B7EBB" w:rsidRPr="00A15E32">
        <w:rPr>
          <w:rFonts w:ascii="Abadi MT Condensed Light" w:hAnsi="Abadi MT Condensed Light"/>
          <w:sz w:val="22"/>
          <w:szCs w:val="22"/>
        </w:rPr>
        <w:t xml:space="preserve"> event is to curate an exceptional experience for the audience, and we promise it will be a treat for anyone present. Our speakers and performers are working incredibly hard to create their </w:t>
      </w:r>
      <w:proofErr w:type="spellStart"/>
      <w:r w:rsidR="004B7EBB" w:rsidRPr="00A15E32">
        <w:rPr>
          <w:rFonts w:ascii="Abadi MT Condensed Light" w:hAnsi="Abadi MT Condensed Light"/>
          <w:sz w:val="22"/>
          <w:szCs w:val="22"/>
        </w:rPr>
        <w:t>TED</w:t>
      </w:r>
      <w:r w:rsidR="006D48A1" w:rsidRPr="00A15E32">
        <w:rPr>
          <w:rFonts w:ascii="Abadi MT Condensed Light" w:hAnsi="Abadi MT Condensed Light"/>
          <w:sz w:val="22"/>
          <w:szCs w:val="22"/>
        </w:rPr>
        <w:t>x</w:t>
      </w:r>
      <w:proofErr w:type="spellEnd"/>
      <w:r w:rsidR="004B7EBB" w:rsidRPr="00A15E32">
        <w:rPr>
          <w:rFonts w:ascii="Abadi MT Condensed Light" w:hAnsi="Abadi MT Condensed Light"/>
          <w:sz w:val="22"/>
          <w:szCs w:val="22"/>
        </w:rPr>
        <w:t xml:space="preserve"> talk</w:t>
      </w:r>
      <w:r w:rsidR="00F00402" w:rsidRPr="00ED2EF8">
        <w:rPr>
          <w:rFonts w:ascii="Abadi MT Condensed Light" w:hAnsi="Abadi MT Condensed Light"/>
          <w:sz w:val="22"/>
          <w:szCs w:val="22"/>
        </w:rPr>
        <w:t>s</w:t>
      </w:r>
      <w:r w:rsidR="004B7EBB" w:rsidRPr="00A15E32">
        <w:rPr>
          <w:rFonts w:ascii="Abadi MT Condensed Light" w:hAnsi="Abadi MT Condensed Light"/>
          <w:sz w:val="22"/>
          <w:szCs w:val="22"/>
        </w:rPr>
        <w:t xml:space="preserve"> and to be ready for the </w:t>
      </w:r>
      <w:r w:rsidRPr="00A15E32">
        <w:rPr>
          <w:rFonts w:ascii="Abadi MT Condensed Light" w:hAnsi="Abadi MT Condensed Light"/>
          <w:sz w:val="22"/>
          <w:szCs w:val="22"/>
        </w:rPr>
        <w:t>9</w:t>
      </w:r>
      <w:r w:rsidRPr="00A15E32">
        <w:rPr>
          <w:rFonts w:ascii="Abadi MT Condensed Light" w:hAnsi="Abadi MT Condensed Light"/>
          <w:sz w:val="22"/>
          <w:szCs w:val="22"/>
          <w:vertAlign w:val="superscript"/>
        </w:rPr>
        <w:t>th</w:t>
      </w:r>
      <w:r w:rsidRPr="00A15E32">
        <w:rPr>
          <w:rFonts w:ascii="Abadi MT Condensed Light" w:hAnsi="Abadi MT Condensed Light"/>
          <w:sz w:val="22"/>
          <w:szCs w:val="22"/>
        </w:rPr>
        <w:t xml:space="preserve">,” said Amy Sullivan-Wayland Parent and Core </w:t>
      </w:r>
      <w:r w:rsidR="006D48A1" w:rsidRPr="00A15E32">
        <w:rPr>
          <w:rFonts w:ascii="Abadi MT Condensed Light" w:hAnsi="Abadi MT Condensed Light"/>
          <w:sz w:val="22"/>
          <w:szCs w:val="22"/>
        </w:rPr>
        <w:t xml:space="preserve">Team </w:t>
      </w:r>
      <w:r w:rsidRPr="00A15E32">
        <w:rPr>
          <w:rFonts w:ascii="Abadi MT Condensed Light" w:hAnsi="Abadi MT Condensed Light"/>
          <w:sz w:val="22"/>
          <w:szCs w:val="22"/>
        </w:rPr>
        <w:t>member.</w:t>
      </w:r>
    </w:p>
    <w:p w:rsidR="001E4729" w:rsidRPr="00A15E32" w:rsidRDefault="001E4729" w:rsidP="00830BFB">
      <w:pPr>
        <w:rPr>
          <w:rFonts w:ascii="Abadi MT Condensed Light" w:hAnsi="Abadi MT Condensed Light"/>
          <w:sz w:val="22"/>
          <w:szCs w:val="22"/>
        </w:rPr>
      </w:pPr>
    </w:p>
    <w:p w:rsidR="001E4729" w:rsidRPr="00A15E32" w:rsidRDefault="001E4729" w:rsidP="00830BFB">
      <w:pPr>
        <w:rPr>
          <w:rFonts w:ascii="Abadi MT Condensed Light" w:hAnsi="Abadi MT Condensed Light"/>
          <w:sz w:val="22"/>
          <w:szCs w:val="22"/>
        </w:rPr>
      </w:pPr>
      <w:r w:rsidRPr="00A15E32">
        <w:rPr>
          <w:rFonts w:ascii="Abadi MT Condensed Light" w:hAnsi="Abadi MT Condensed Light"/>
          <w:sz w:val="22"/>
          <w:szCs w:val="22"/>
        </w:rPr>
        <w:t xml:space="preserve">“Our goal is to make sure these kids are fully </w:t>
      </w:r>
      <w:r w:rsidR="00C8109B" w:rsidRPr="00A15E32">
        <w:rPr>
          <w:rFonts w:ascii="Abadi MT Condensed Light" w:hAnsi="Abadi MT Condensed Light"/>
          <w:sz w:val="22"/>
          <w:szCs w:val="22"/>
        </w:rPr>
        <w:t xml:space="preserve">supported and wildly </w:t>
      </w:r>
      <w:r w:rsidR="00A72360" w:rsidRPr="00A15E32">
        <w:rPr>
          <w:rFonts w:ascii="Abadi MT Condensed Light" w:hAnsi="Abadi MT Condensed Light"/>
          <w:sz w:val="22"/>
          <w:szCs w:val="22"/>
        </w:rPr>
        <w:t xml:space="preserve">successful at the event. I am so grateful to our volunteer community coaches--- </w:t>
      </w:r>
      <w:r w:rsidR="00A15E32">
        <w:rPr>
          <w:rFonts w:ascii="Abadi MT Condensed Light" w:hAnsi="Abadi MT Condensed Light"/>
          <w:sz w:val="22"/>
          <w:szCs w:val="22"/>
        </w:rPr>
        <w:t>some</w:t>
      </w:r>
      <w:r w:rsidR="00C8109B" w:rsidRPr="00A15E32">
        <w:rPr>
          <w:rFonts w:ascii="Abadi MT Condensed Light" w:hAnsi="Abadi MT Condensed Light"/>
          <w:sz w:val="22"/>
          <w:szCs w:val="22"/>
        </w:rPr>
        <w:t xml:space="preserve"> of whom have kids who have aged out of the Wayland schools and yet they are still giving of their time, energy an</w:t>
      </w:r>
      <w:r w:rsidR="00A72360" w:rsidRPr="00A15E32">
        <w:rPr>
          <w:rFonts w:ascii="Abadi MT Condensed Light" w:hAnsi="Abadi MT Condensed Light"/>
          <w:sz w:val="22"/>
          <w:szCs w:val="22"/>
        </w:rPr>
        <w:t>d expertise</w:t>
      </w:r>
      <w:r w:rsidR="00881301">
        <w:rPr>
          <w:rFonts w:ascii="Abadi MT Condensed Light" w:hAnsi="Abadi MT Condensed Light"/>
          <w:sz w:val="22"/>
          <w:szCs w:val="22"/>
        </w:rPr>
        <w:t>;</w:t>
      </w:r>
      <w:r w:rsidR="00A72360" w:rsidRPr="00A15E32">
        <w:rPr>
          <w:rFonts w:ascii="Abadi MT Condensed Light" w:hAnsi="Abadi MT Condensed Light"/>
          <w:sz w:val="22"/>
          <w:szCs w:val="22"/>
        </w:rPr>
        <w:t xml:space="preserve"> it’s extraordinary,</w:t>
      </w:r>
      <w:r w:rsidR="00C8109B" w:rsidRPr="00A15E32">
        <w:rPr>
          <w:rFonts w:ascii="Abadi MT Condensed Light" w:hAnsi="Abadi MT Condensed Light"/>
          <w:sz w:val="22"/>
          <w:szCs w:val="22"/>
        </w:rPr>
        <w:t>”</w:t>
      </w:r>
      <w:r w:rsidR="00A72360" w:rsidRPr="00A15E32">
        <w:rPr>
          <w:rFonts w:ascii="Abadi MT Condensed Light" w:hAnsi="Abadi MT Condensed Light"/>
          <w:sz w:val="22"/>
          <w:szCs w:val="22"/>
        </w:rPr>
        <w:t xml:space="preserve"> explained Welch.</w:t>
      </w:r>
    </w:p>
    <w:p w:rsidR="001E4729" w:rsidRPr="00A15E32" w:rsidRDefault="001E4729" w:rsidP="00830BFB">
      <w:pPr>
        <w:rPr>
          <w:rFonts w:ascii="Abadi MT Condensed Light" w:hAnsi="Abadi MT Condensed Light"/>
          <w:sz w:val="22"/>
          <w:szCs w:val="22"/>
        </w:rPr>
      </w:pPr>
    </w:p>
    <w:p w:rsidR="001E4729" w:rsidRPr="00A15E32" w:rsidRDefault="001E4729" w:rsidP="00830BFB">
      <w:pPr>
        <w:rPr>
          <w:rFonts w:ascii="Abadi MT Condensed Light" w:hAnsi="Abadi MT Condensed Light"/>
          <w:sz w:val="22"/>
          <w:szCs w:val="22"/>
        </w:rPr>
      </w:pPr>
      <w:r w:rsidRPr="00A15E32">
        <w:rPr>
          <w:rFonts w:ascii="Abadi MT Condensed Light" w:hAnsi="Abadi MT Condensed Light"/>
          <w:sz w:val="22"/>
          <w:szCs w:val="22"/>
        </w:rPr>
        <w:t xml:space="preserve">Over 40 students auditioned for a </w:t>
      </w:r>
      <w:r w:rsidR="00A15E32">
        <w:rPr>
          <w:rFonts w:ascii="Abadi MT Condensed Light" w:hAnsi="Abadi MT Condensed Light"/>
          <w:sz w:val="22"/>
          <w:szCs w:val="22"/>
        </w:rPr>
        <w:t>speaking</w:t>
      </w:r>
      <w:r w:rsidRPr="00A15E32">
        <w:rPr>
          <w:rFonts w:ascii="Abadi MT Condensed Light" w:hAnsi="Abadi MT Condensed Light"/>
          <w:sz w:val="22"/>
          <w:szCs w:val="22"/>
        </w:rPr>
        <w:t xml:space="preserve"> role and of those</w:t>
      </w:r>
      <w:r w:rsidR="004B7EBB" w:rsidRPr="00A15E32">
        <w:rPr>
          <w:rFonts w:ascii="Abadi MT Condensed Light" w:hAnsi="Abadi MT Condensed Light"/>
          <w:sz w:val="22"/>
          <w:szCs w:val="22"/>
        </w:rPr>
        <w:t xml:space="preserve"> students</w:t>
      </w:r>
      <w:r w:rsidR="00A15E32">
        <w:rPr>
          <w:rFonts w:ascii="Abadi MT Condensed Light" w:hAnsi="Abadi MT Condensed Light"/>
          <w:sz w:val="22"/>
          <w:szCs w:val="22"/>
        </w:rPr>
        <w:t>,</w:t>
      </w:r>
      <w:r w:rsidR="004B7EBB" w:rsidRPr="00A15E32">
        <w:rPr>
          <w:rFonts w:ascii="Abadi MT Condensed Light" w:hAnsi="Abadi MT Condensed Light"/>
          <w:sz w:val="22"/>
          <w:szCs w:val="22"/>
        </w:rPr>
        <w:t xml:space="preserve"> 1</w:t>
      </w:r>
      <w:r w:rsidR="00881301">
        <w:rPr>
          <w:rFonts w:ascii="Abadi MT Condensed Light" w:hAnsi="Abadi MT Condensed Light"/>
          <w:sz w:val="22"/>
          <w:szCs w:val="22"/>
        </w:rPr>
        <w:t>3</w:t>
      </w:r>
      <w:r w:rsidR="00C8109B" w:rsidRPr="00A15E32">
        <w:rPr>
          <w:rFonts w:ascii="Abadi MT Condensed Light" w:hAnsi="Abadi MT Condensed Light"/>
          <w:sz w:val="22"/>
          <w:szCs w:val="22"/>
        </w:rPr>
        <w:t xml:space="preserve"> were chosen </w:t>
      </w:r>
      <w:r w:rsidR="00A15E32">
        <w:rPr>
          <w:rFonts w:ascii="Abadi MT Condensed Light" w:hAnsi="Abadi MT Condensed Light"/>
          <w:sz w:val="22"/>
          <w:szCs w:val="22"/>
        </w:rPr>
        <w:t xml:space="preserve">to speak </w:t>
      </w:r>
      <w:r w:rsidR="00CD7B46">
        <w:rPr>
          <w:rFonts w:ascii="Abadi MT Condensed Light" w:hAnsi="Abadi MT Condensed Light"/>
          <w:sz w:val="22"/>
          <w:szCs w:val="22"/>
        </w:rPr>
        <w:t xml:space="preserve">and 3 </w:t>
      </w:r>
      <w:r w:rsidR="00A15E32">
        <w:rPr>
          <w:rFonts w:ascii="Abadi MT Condensed Light" w:hAnsi="Abadi MT Condensed Light"/>
          <w:sz w:val="22"/>
          <w:szCs w:val="22"/>
        </w:rPr>
        <w:t>to perform</w:t>
      </w:r>
      <w:r w:rsidRPr="00A15E32">
        <w:rPr>
          <w:rFonts w:ascii="Abadi MT Condensed Light" w:hAnsi="Abadi MT Condensed Light"/>
          <w:sz w:val="22"/>
          <w:szCs w:val="22"/>
        </w:rPr>
        <w:t>.  Thos</w:t>
      </w:r>
      <w:r w:rsidR="00E0685B">
        <w:rPr>
          <w:rFonts w:ascii="Abadi MT Condensed Light" w:hAnsi="Abadi MT Condensed Light"/>
          <w:sz w:val="22"/>
          <w:szCs w:val="22"/>
        </w:rPr>
        <w:t>e students are: Will Danforth (9</w:t>
      </w:r>
      <w:bookmarkStart w:id="0" w:name="_GoBack"/>
      <w:bookmarkEnd w:id="0"/>
      <w:r w:rsidRPr="00A15E32">
        <w:rPr>
          <w:rFonts w:ascii="Abadi MT Condensed Light" w:hAnsi="Abadi MT Condensed Light"/>
          <w:sz w:val="22"/>
          <w:szCs w:val="22"/>
          <w:vertAlign w:val="superscript"/>
        </w:rPr>
        <w:t>th</w:t>
      </w:r>
      <w:r w:rsidRPr="00A15E32">
        <w:rPr>
          <w:rFonts w:ascii="Abadi MT Condensed Light" w:hAnsi="Abadi MT Condensed Light"/>
          <w:sz w:val="22"/>
          <w:szCs w:val="22"/>
        </w:rPr>
        <w:t xml:space="preserve">), </w:t>
      </w:r>
      <w:proofErr w:type="spellStart"/>
      <w:r w:rsidRPr="00A15E32">
        <w:rPr>
          <w:rFonts w:ascii="Abadi MT Condensed Light" w:hAnsi="Abadi MT Condensed Light"/>
          <w:sz w:val="22"/>
          <w:szCs w:val="22"/>
        </w:rPr>
        <w:t>N</w:t>
      </w:r>
      <w:r w:rsidR="00C8109B" w:rsidRPr="00A15E32">
        <w:rPr>
          <w:rFonts w:ascii="Abadi MT Condensed Light" w:hAnsi="Abadi MT Condensed Light"/>
          <w:sz w:val="22"/>
          <w:szCs w:val="22"/>
        </w:rPr>
        <w:t>aiya</w:t>
      </w:r>
      <w:proofErr w:type="spellEnd"/>
      <w:r w:rsidR="00C8109B" w:rsidRPr="00A15E32">
        <w:rPr>
          <w:rFonts w:ascii="Abadi MT Condensed Light" w:hAnsi="Abadi MT Condensed Light"/>
          <w:sz w:val="22"/>
          <w:szCs w:val="22"/>
        </w:rPr>
        <w:t xml:space="preserve"> Davis (11th), Anne Flaherty (11th), </w:t>
      </w:r>
      <w:proofErr w:type="spellStart"/>
      <w:r w:rsidR="00C8109B" w:rsidRPr="00A15E32">
        <w:rPr>
          <w:rFonts w:ascii="Abadi MT Condensed Light" w:hAnsi="Abadi MT Condensed Light"/>
          <w:sz w:val="22"/>
          <w:szCs w:val="22"/>
        </w:rPr>
        <w:t>Tachianna</w:t>
      </w:r>
      <w:proofErr w:type="spellEnd"/>
      <w:r w:rsidR="00C8109B" w:rsidRPr="00A15E32">
        <w:rPr>
          <w:rFonts w:ascii="Abadi MT Condensed Light" w:hAnsi="Abadi MT Condensed Light"/>
          <w:sz w:val="22"/>
          <w:szCs w:val="22"/>
        </w:rPr>
        <w:t xml:space="preserve"> Griffith (12th), Rachel Hawley (12th), James Hunt (12th), Hugh Jones (10th), Sylvia </w:t>
      </w:r>
      <w:proofErr w:type="spellStart"/>
      <w:r w:rsidR="00C8109B" w:rsidRPr="00A15E32">
        <w:rPr>
          <w:rFonts w:ascii="Abadi MT Condensed Light" w:hAnsi="Abadi MT Condensed Light"/>
          <w:sz w:val="22"/>
          <w:szCs w:val="22"/>
        </w:rPr>
        <w:t>Lagor</w:t>
      </w:r>
      <w:proofErr w:type="spellEnd"/>
      <w:r w:rsidR="00C8109B" w:rsidRPr="00A15E32">
        <w:rPr>
          <w:rFonts w:ascii="Abadi MT Condensed Light" w:hAnsi="Abadi MT Condensed Light"/>
          <w:sz w:val="22"/>
          <w:szCs w:val="22"/>
        </w:rPr>
        <w:t xml:space="preserve"> (7</w:t>
      </w:r>
      <w:r w:rsidR="00C8109B" w:rsidRPr="00A15E32">
        <w:rPr>
          <w:rFonts w:ascii="Abadi MT Condensed Light" w:hAnsi="Abadi MT Condensed Light"/>
          <w:sz w:val="22"/>
          <w:szCs w:val="22"/>
          <w:vertAlign w:val="superscript"/>
        </w:rPr>
        <w:t>th</w:t>
      </w:r>
      <w:r w:rsidR="00C8109B" w:rsidRPr="00A15E32">
        <w:rPr>
          <w:rFonts w:ascii="Abadi MT Condensed Light" w:hAnsi="Abadi MT Condensed Light"/>
          <w:sz w:val="22"/>
          <w:szCs w:val="22"/>
        </w:rPr>
        <w:t xml:space="preserve">), Jack </w:t>
      </w:r>
      <w:proofErr w:type="spellStart"/>
      <w:r w:rsidR="00C8109B" w:rsidRPr="00A15E32">
        <w:rPr>
          <w:rFonts w:ascii="Abadi MT Condensed Light" w:hAnsi="Abadi MT Condensed Light"/>
          <w:sz w:val="22"/>
          <w:szCs w:val="22"/>
        </w:rPr>
        <w:t>McCahan</w:t>
      </w:r>
      <w:proofErr w:type="spellEnd"/>
      <w:r w:rsidR="00C8109B" w:rsidRPr="00A15E32">
        <w:rPr>
          <w:rFonts w:ascii="Abadi MT Condensed Light" w:hAnsi="Abadi MT Condensed Light"/>
          <w:sz w:val="22"/>
          <w:szCs w:val="22"/>
        </w:rPr>
        <w:t xml:space="preserve"> (6</w:t>
      </w:r>
      <w:r w:rsidR="00C8109B" w:rsidRPr="00A15E32">
        <w:rPr>
          <w:rFonts w:ascii="Abadi MT Condensed Light" w:hAnsi="Abadi MT Condensed Light"/>
          <w:sz w:val="22"/>
          <w:szCs w:val="22"/>
          <w:vertAlign w:val="superscript"/>
        </w:rPr>
        <w:t>th</w:t>
      </w:r>
      <w:r w:rsidR="00C8109B" w:rsidRPr="00A15E32">
        <w:rPr>
          <w:rFonts w:ascii="Abadi MT Condensed Light" w:hAnsi="Abadi MT Condensed Light"/>
          <w:sz w:val="22"/>
          <w:szCs w:val="22"/>
        </w:rPr>
        <w:t xml:space="preserve">), Lila </w:t>
      </w:r>
      <w:proofErr w:type="spellStart"/>
      <w:r w:rsidR="00C8109B" w:rsidRPr="00A15E32">
        <w:rPr>
          <w:rFonts w:ascii="Abadi MT Condensed Light" w:hAnsi="Abadi MT Condensed Light"/>
          <w:sz w:val="22"/>
          <w:szCs w:val="22"/>
        </w:rPr>
        <w:t>Massard</w:t>
      </w:r>
      <w:proofErr w:type="spellEnd"/>
      <w:r w:rsidR="00C8109B" w:rsidRPr="00A15E32">
        <w:rPr>
          <w:rFonts w:ascii="Abadi MT Condensed Light" w:hAnsi="Abadi MT Condensed Light"/>
          <w:sz w:val="22"/>
          <w:szCs w:val="22"/>
        </w:rPr>
        <w:t xml:space="preserve"> (11</w:t>
      </w:r>
      <w:r w:rsidR="00C8109B" w:rsidRPr="00A15E32">
        <w:rPr>
          <w:rFonts w:ascii="Abadi MT Condensed Light" w:hAnsi="Abadi MT Condensed Light"/>
          <w:sz w:val="22"/>
          <w:szCs w:val="22"/>
          <w:vertAlign w:val="superscript"/>
        </w:rPr>
        <w:t>th</w:t>
      </w:r>
      <w:r w:rsidR="00C8109B" w:rsidRPr="00A15E32">
        <w:rPr>
          <w:rFonts w:ascii="Abadi MT Condensed Light" w:hAnsi="Abadi MT Condensed Light"/>
          <w:sz w:val="22"/>
          <w:szCs w:val="22"/>
        </w:rPr>
        <w:t>), Declan Nolan (12</w:t>
      </w:r>
      <w:r w:rsidR="00C8109B" w:rsidRPr="00A15E32">
        <w:rPr>
          <w:rFonts w:ascii="Abadi MT Condensed Light" w:hAnsi="Abadi MT Condensed Light"/>
          <w:sz w:val="22"/>
          <w:szCs w:val="22"/>
          <w:vertAlign w:val="superscript"/>
        </w:rPr>
        <w:t>th</w:t>
      </w:r>
      <w:r w:rsidR="00C8109B" w:rsidRPr="00A15E32">
        <w:rPr>
          <w:rFonts w:ascii="Abadi MT Condensed Light" w:hAnsi="Abadi MT Condensed Light"/>
          <w:sz w:val="22"/>
          <w:szCs w:val="22"/>
        </w:rPr>
        <w:t>), Daly Place (12</w:t>
      </w:r>
      <w:r w:rsidR="00C8109B" w:rsidRPr="00A15E32">
        <w:rPr>
          <w:rFonts w:ascii="Abadi MT Condensed Light" w:hAnsi="Abadi MT Condensed Light"/>
          <w:sz w:val="22"/>
          <w:szCs w:val="22"/>
          <w:vertAlign w:val="superscript"/>
        </w:rPr>
        <w:t>th</w:t>
      </w:r>
      <w:r w:rsidR="00C8109B" w:rsidRPr="00A15E32">
        <w:rPr>
          <w:rFonts w:ascii="Abadi MT Condensed Light" w:hAnsi="Abadi MT Condensed Light"/>
          <w:sz w:val="22"/>
          <w:szCs w:val="22"/>
        </w:rPr>
        <w:t xml:space="preserve">), </w:t>
      </w:r>
      <w:proofErr w:type="spellStart"/>
      <w:r w:rsidR="00C8109B" w:rsidRPr="00A15E32">
        <w:rPr>
          <w:rFonts w:ascii="Abadi MT Condensed Light" w:hAnsi="Abadi MT Condensed Light"/>
          <w:sz w:val="22"/>
          <w:szCs w:val="22"/>
        </w:rPr>
        <w:t>Nour</w:t>
      </w:r>
      <w:proofErr w:type="spellEnd"/>
      <w:r w:rsidR="00C8109B" w:rsidRPr="00A15E32">
        <w:rPr>
          <w:rFonts w:ascii="Abadi MT Condensed Light" w:hAnsi="Abadi MT Condensed Light"/>
          <w:sz w:val="22"/>
          <w:szCs w:val="22"/>
        </w:rPr>
        <w:t xml:space="preserve"> </w:t>
      </w:r>
      <w:proofErr w:type="spellStart"/>
      <w:r w:rsidR="00C8109B" w:rsidRPr="00A15E32">
        <w:rPr>
          <w:rFonts w:ascii="Abadi MT Condensed Light" w:hAnsi="Abadi MT Condensed Light"/>
          <w:sz w:val="22"/>
          <w:szCs w:val="22"/>
        </w:rPr>
        <w:t>Sayeh</w:t>
      </w:r>
      <w:proofErr w:type="spellEnd"/>
      <w:r w:rsidR="00C8109B" w:rsidRPr="00A15E32">
        <w:rPr>
          <w:rFonts w:ascii="Abadi MT Condensed Light" w:hAnsi="Abadi MT Condensed Light"/>
          <w:sz w:val="22"/>
          <w:szCs w:val="22"/>
        </w:rPr>
        <w:t xml:space="preserve"> (11</w:t>
      </w:r>
      <w:r w:rsidR="00C8109B" w:rsidRPr="00A15E32">
        <w:rPr>
          <w:rFonts w:ascii="Abadi MT Condensed Light" w:hAnsi="Abadi MT Condensed Light"/>
          <w:sz w:val="22"/>
          <w:szCs w:val="22"/>
          <w:vertAlign w:val="superscript"/>
        </w:rPr>
        <w:t>th</w:t>
      </w:r>
      <w:r w:rsidR="004B7EBB" w:rsidRPr="00A15E32">
        <w:rPr>
          <w:rFonts w:ascii="Abadi MT Condensed Light" w:hAnsi="Abadi MT Condensed Light"/>
          <w:sz w:val="22"/>
          <w:szCs w:val="22"/>
        </w:rPr>
        <w:t>)</w:t>
      </w:r>
      <w:r w:rsidR="00CD7B46">
        <w:rPr>
          <w:rFonts w:ascii="Abadi MT Condensed Light" w:hAnsi="Abadi MT Condensed Light"/>
          <w:sz w:val="22"/>
          <w:szCs w:val="22"/>
        </w:rPr>
        <w:t xml:space="preserve">, Gabi </w:t>
      </w:r>
      <w:proofErr w:type="spellStart"/>
      <w:r w:rsidR="00CD7B46">
        <w:rPr>
          <w:rFonts w:ascii="Abadi MT Condensed Light" w:hAnsi="Abadi MT Condensed Light"/>
          <w:sz w:val="22"/>
          <w:szCs w:val="22"/>
        </w:rPr>
        <w:t>Ragazzi</w:t>
      </w:r>
      <w:proofErr w:type="spellEnd"/>
      <w:r w:rsidR="00CD7B46">
        <w:rPr>
          <w:rFonts w:ascii="Abadi MT Condensed Light" w:hAnsi="Abadi MT Condensed Light"/>
          <w:sz w:val="22"/>
          <w:szCs w:val="22"/>
        </w:rPr>
        <w:t xml:space="preserve"> (11</w:t>
      </w:r>
      <w:r w:rsidR="00CD7B46" w:rsidRPr="00A15E32">
        <w:rPr>
          <w:rFonts w:ascii="Abadi MT Condensed Light" w:hAnsi="Abadi MT Condensed Light"/>
          <w:sz w:val="22"/>
          <w:szCs w:val="22"/>
          <w:vertAlign w:val="superscript"/>
        </w:rPr>
        <w:t>th</w:t>
      </w:r>
      <w:r w:rsidR="00F00402">
        <w:rPr>
          <w:rFonts w:ascii="Abadi MT Condensed Light" w:hAnsi="Abadi MT Condensed Light"/>
          <w:sz w:val="22"/>
          <w:szCs w:val="22"/>
        </w:rPr>
        <w:t xml:space="preserve">), Casey </w:t>
      </w:r>
      <w:proofErr w:type="spellStart"/>
      <w:r w:rsidR="00F00402">
        <w:rPr>
          <w:rFonts w:ascii="Abadi MT Condensed Light" w:hAnsi="Abadi MT Condensed Light"/>
          <w:sz w:val="22"/>
          <w:szCs w:val="22"/>
        </w:rPr>
        <w:t>Troost</w:t>
      </w:r>
      <w:proofErr w:type="spellEnd"/>
      <w:r w:rsidR="00F00402">
        <w:rPr>
          <w:rFonts w:ascii="Abadi MT Condensed Light" w:hAnsi="Abadi MT Condensed Light"/>
          <w:sz w:val="22"/>
          <w:szCs w:val="22"/>
        </w:rPr>
        <w:t xml:space="preserve"> (</w:t>
      </w:r>
      <w:r w:rsidR="00F00402" w:rsidRPr="00ED2EF8">
        <w:rPr>
          <w:rFonts w:ascii="Abadi MT Condensed Light" w:hAnsi="Abadi MT Condensed Light"/>
          <w:sz w:val="22"/>
          <w:szCs w:val="22"/>
        </w:rPr>
        <w:t>10</w:t>
      </w:r>
      <w:r w:rsidR="00CD7B46" w:rsidRPr="00ED2EF8">
        <w:rPr>
          <w:rFonts w:ascii="Abadi MT Condensed Light" w:hAnsi="Abadi MT Condensed Light"/>
          <w:sz w:val="22"/>
          <w:szCs w:val="22"/>
          <w:vertAlign w:val="superscript"/>
        </w:rPr>
        <w:t>th</w:t>
      </w:r>
      <w:r w:rsidR="00CD7B46">
        <w:rPr>
          <w:rFonts w:ascii="Abadi MT Condensed Light" w:hAnsi="Abadi MT Condensed Light"/>
          <w:sz w:val="22"/>
          <w:szCs w:val="22"/>
        </w:rPr>
        <w:t xml:space="preserve">) and the T-Tones, </w:t>
      </w:r>
      <w:r w:rsidR="00F00402" w:rsidRPr="00ED2EF8">
        <w:rPr>
          <w:rFonts w:ascii="Abadi MT Condensed Light" w:hAnsi="Abadi MT Condensed Light"/>
          <w:sz w:val="22"/>
          <w:szCs w:val="22"/>
        </w:rPr>
        <w:t>a</w:t>
      </w:r>
      <w:r w:rsidR="00F00402">
        <w:rPr>
          <w:rFonts w:ascii="Abadi MT Condensed Light" w:hAnsi="Abadi MT Condensed Light"/>
          <w:sz w:val="22"/>
          <w:szCs w:val="22"/>
        </w:rPr>
        <w:t xml:space="preserve"> </w:t>
      </w:r>
      <w:r w:rsidR="00CD7B46">
        <w:rPr>
          <w:rFonts w:ascii="Abadi MT Condensed Light" w:hAnsi="Abadi MT Condensed Light"/>
          <w:sz w:val="22"/>
          <w:szCs w:val="22"/>
        </w:rPr>
        <w:t>WHS A Cappella group</w:t>
      </w:r>
      <w:r w:rsidR="004B7EBB" w:rsidRPr="00A15E32">
        <w:rPr>
          <w:rFonts w:ascii="Abadi MT Condensed Light" w:hAnsi="Abadi MT Condensed Light"/>
          <w:sz w:val="22"/>
          <w:szCs w:val="22"/>
        </w:rPr>
        <w:t>.</w:t>
      </w:r>
    </w:p>
    <w:p w:rsidR="004B7EBB" w:rsidRPr="00A15E32" w:rsidRDefault="004B7EBB" w:rsidP="004B7EBB">
      <w:pPr>
        <w:widowControl w:val="0"/>
        <w:autoSpaceDE w:val="0"/>
        <w:autoSpaceDN w:val="0"/>
        <w:adjustRightInd w:val="0"/>
        <w:rPr>
          <w:rFonts w:ascii="Abadi MT Condensed Light" w:hAnsi="Abadi MT Condensed Light"/>
          <w:sz w:val="22"/>
          <w:szCs w:val="22"/>
        </w:rPr>
      </w:pPr>
    </w:p>
    <w:p w:rsidR="004B7EBB" w:rsidRPr="00A15E32" w:rsidRDefault="004B7EBB" w:rsidP="004B7EBB">
      <w:pPr>
        <w:widowControl w:val="0"/>
        <w:autoSpaceDE w:val="0"/>
        <w:autoSpaceDN w:val="0"/>
        <w:adjustRightInd w:val="0"/>
        <w:rPr>
          <w:rFonts w:ascii="Abadi MT Condensed Light" w:hAnsi="Abadi MT Condensed Light"/>
          <w:sz w:val="22"/>
          <w:szCs w:val="22"/>
        </w:rPr>
      </w:pPr>
      <w:proofErr w:type="gramStart"/>
      <w:r w:rsidRPr="00A15E32">
        <w:rPr>
          <w:rFonts w:ascii="Abadi MT Condensed Light" w:hAnsi="Abadi MT Condensed Light"/>
          <w:sz w:val="22"/>
          <w:szCs w:val="22"/>
        </w:rPr>
        <w:t xml:space="preserve">The event is sponsored by WHS Principal </w:t>
      </w:r>
      <w:r w:rsidRPr="00A15E32">
        <w:rPr>
          <w:rFonts w:ascii="Abadi MT Condensed Light" w:hAnsi="Abadi MT Condensed Light" w:cs="Calibri"/>
          <w:sz w:val="22"/>
          <w:szCs w:val="22"/>
        </w:rPr>
        <w:t xml:space="preserve">Allyson </w:t>
      </w:r>
      <w:proofErr w:type="spellStart"/>
      <w:r w:rsidRPr="00A15E32">
        <w:rPr>
          <w:rFonts w:ascii="Abadi MT Condensed Light" w:hAnsi="Abadi MT Condensed Light" w:cs="Calibri"/>
          <w:sz w:val="22"/>
          <w:szCs w:val="22"/>
        </w:rPr>
        <w:t>Mizoguchi</w:t>
      </w:r>
      <w:proofErr w:type="spellEnd"/>
      <w:proofErr w:type="gramEnd"/>
      <w:r w:rsidRPr="00A15E32">
        <w:rPr>
          <w:rFonts w:ascii="Abadi MT Condensed Light" w:hAnsi="Abadi MT Condensed Light" w:cs="Calibri"/>
          <w:sz w:val="22"/>
          <w:szCs w:val="22"/>
        </w:rPr>
        <w:t xml:space="preserve"> and </w:t>
      </w:r>
      <w:r w:rsidR="00881301">
        <w:rPr>
          <w:rFonts w:ascii="Abadi MT Condensed Light" w:hAnsi="Abadi MT Condensed Light" w:cs="Calibri"/>
          <w:sz w:val="22"/>
          <w:szCs w:val="22"/>
        </w:rPr>
        <w:t>the</w:t>
      </w:r>
      <w:r w:rsidR="00881301" w:rsidRPr="00A15E32">
        <w:rPr>
          <w:rFonts w:ascii="Abadi MT Condensed Light" w:hAnsi="Abadi MT Condensed Light" w:cs="Calibri"/>
          <w:sz w:val="22"/>
          <w:szCs w:val="22"/>
        </w:rPr>
        <w:t xml:space="preserve"> </w:t>
      </w:r>
      <w:r w:rsidRPr="00A15E32">
        <w:rPr>
          <w:rFonts w:ascii="Abadi MT Condensed Light" w:hAnsi="Abadi MT Condensed Light" w:cs="Calibri"/>
          <w:sz w:val="22"/>
          <w:szCs w:val="22"/>
        </w:rPr>
        <w:t xml:space="preserve">core </w:t>
      </w:r>
      <w:r w:rsidR="00881301">
        <w:rPr>
          <w:rFonts w:ascii="Abadi MT Condensed Light" w:hAnsi="Abadi MT Condensed Light" w:cs="Calibri"/>
          <w:sz w:val="22"/>
          <w:szCs w:val="22"/>
        </w:rPr>
        <w:t>team</w:t>
      </w:r>
      <w:r w:rsidR="00881301" w:rsidRPr="00A15E32">
        <w:rPr>
          <w:rFonts w:ascii="Abadi MT Condensed Light" w:hAnsi="Abadi MT Condensed Light" w:cs="Calibri"/>
          <w:sz w:val="22"/>
          <w:szCs w:val="22"/>
        </w:rPr>
        <w:t xml:space="preserve"> </w:t>
      </w:r>
      <w:r w:rsidRPr="00A15E32">
        <w:rPr>
          <w:rFonts w:ascii="Abadi MT Condensed Light" w:hAnsi="Abadi MT Condensed Light" w:cs="Calibri"/>
          <w:sz w:val="22"/>
          <w:szCs w:val="22"/>
        </w:rPr>
        <w:t>includes:</w:t>
      </w:r>
      <w:r w:rsidRPr="00A15E32">
        <w:rPr>
          <w:rFonts w:ascii="Abadi MT Condensed Light" w:hAnsi="Abadi MT Condensed Light"/>
          <w:sz w:val="22"/>
          <w:szCs w:val="22"/>
        </w:rPr>
        <w:t xml:space="preserve"> </w:t>
      </w:r>
      <w:r w:rsidRPr="00A15E32">
        <w:rPr>
          <w:rFonts w:ascii="Abadi MT Condensed Light" w:hAnsi="Abadi MT Condensed Light" w:cs="Calibri"/>
          <w:sz w:val="22"/>
          <w:szCs w:val="22"/>
        </w:rPr>
        <w:t>Stephanie Galvani – MS teacher.</w:t>
      </w:r>
      <w:r w:rsidRPr="00A15E32">
        <w:rPr>
          <w:rFonts w:ascii="Abadi MT Condensed Light" w:hAnsi="Abadi MT Condensed Light"/>
          <w:sz w:val="22"/>
          <w:szCs w:val="22"/>
        </w:rPr>
        <w:t xml:space="preserve"> </w:t>
      </w:r>
      <w:r w:rsidRPr="00A15E32">
        <w:rPr>
          <w:rFonts w:ascii="Abadi MT Condensed Light" w:hAnsi="Abadi MT Condensed Light" w:cs="Calibri"/>
          <w:sz w:val="22"/>
          <w:szCs w:val="22"/>
        </w:rPr>
        <w:t>Amy Sullivan</w:t>
      </w:r>
      <w:r w:rsidR="00F00402">
        <w:rPr>
          <w:rFonts w:ascii="Abadi MT Condensed Light" w:hAnsi="Abadi MT Condensed Light" w:cs="Calibri"/>
          <w:sz w:val="22"/>
          <w:szCs w:val="22"/>
        </w:rPr>
        <w:t xml:space="preserve"> </w:t>
      </w:r>
      <w:r w:rsidRPr="00A15E32">
        <w:rPr>
          <w:rFonts w:ascii="Abadi MT Condensed Light" w:hAnsi="Abadi MT Condensed Light" w:cs="Calibri"/>
          <w:sz w:val="22"/>
          <w:szCs w:val="22"/>
        </w:rPr>
        <w:t>-</w:t>
      </w:r>
      <w:r w:rsidR="00F00402">
        <w:rPr>
          <w:rFonts w:ascii="Abadi MT Condensed Light" w:hAnsi="Abadi MT Condensed Light" w:cs="Calibri"/>
          <w:sz w:val="22"/>
          <w:szCs w:val="22"/>
        </w:rPr>
        <w:t xml:space="preserve"> </w:t>
      </w:r>
      <w:r w:rsidRPr="00A15E32">
        <w:rPr>
          <w:rFonts w:ascii="Abadi MT Condensed Light" w:hAnsi="Abadi MT Condensed Light" w:cs="Calibri"/>
          <w:sz w:val="22"/>
          <w:szCs w:val="22"/>
        </w:rPr>
        <w:t>parent</w:t>
      </w:r>
      <w:r w:rsidRPr="00A15E32">
        <w:rPr>
          <w:rFonts w:ascii="Abadi MT Condensed Light" w:hAnsi="Abadi MT Condensed Light"/>
          <w:sz w:val="22"/>
          <w:szCs w:val="22"/>
        </w:rPr>
        <w:t xml:space="preserve">, </w:t>
      </w:r>
      <w:r w:rsidRPr="00A15E32">
        <w:rPr>
          <w:rFonts w:ascii="Abadi MT Condensed Light" w:hAnsi="Abadi MT Condensed Light" w:cs="Calibri"/>
          <w:sz w:val="22"/>
          <w:szCs w:val="22"/>
        </w:rPr>
        <w:t xml:space="preserve">Noelle </w:t>
      </w:r>
      <w:proofErr w:type="spellStart"/>
      <w:r w:rsidRPr="00A15E32">
        <w:rPr>
          <w:rFonts w:ascii="Abadi MT Condensed Light" w:hAnsi="Abadi MT Condensed Light" w:cs="Calibri"/>
          <w:sz w:val="22"/>
          <w:szCs w:val="22"/>
        </w:rPr>
        <w:t>McGah</w:t>
      </w:r>
      <w:proofErr w:type="spellEnd"/>
      <w:r w:rsidRPr="00A15E32">
        <w:rPr>
          <w:rFonts w:ascii="Abadi MT Condensed Light" w:hAnsi="Abadi MT Condensed Light" w:cs="Calibri"/>
          <w:sz w:val="22"/>
          <w:szCs w:val="22"/>
        </w:rPr>
        <w:t xml:space="preserve"> - 8</w:t>
      </w:r>
      <w:r w:rsidRPr="00A15E32">
        <w:rPr>
          <w:rFonts w:ascii="Abadi MT Condensed Light" w:hAnsi="Abadi MT Condensed Light" w:cs="Calibri"/>
          <w:sz w:val="22"/>
          <w:szCs w:val="22"/>
          <w:vertAlign w:val="superscript"/>
        </w:rPr>
        <w:t>th</w:t>
      </w:r>
      <w:r w:rsidRPr="00A15E32">
        <w:rPr>
          <w:rFonts w:ascii="Abadi MT Condensed Light" w:hAnsi="Abadi MT Condensed Light"/>
          <w:sz w:val="22"/>
          <w:szCs w:val="22"/>
        </w:rPr>
        <w:t xml:space="preserve">, </w:t>
      </w:r>
      <w:r w:rsidRPr="00A15E32">
        <w:rPr>
          <w:rFonts w:ascii="Abadi MT Condensed Light" w:hAnsi="Abadi MT Condensed Light" w:cs="Calibri"/>
          <w:sz w:val="22"/>
          <w:szCs w:val="22"/>
        </w:rPr>
        <w:t>Dale Lippincott</w:t>
      </w:r>
      <w:r w:rsidR="00F00402">
        <w:rPr>
          <w:rFonts w:ascii="Abadi MT Condensed Light" w:hAnsi="Abadi MT Condensed Light" w:cs="Calibri"/>
          <w:sz w:val="22"/>
          <w:szCs w:val="22"/>
        </w:rPr>
        <w:t xml:space="preserve"> </w:t>
      </w:r>
      <w:r w:rsidRPr="00A15E32">
        <w:rPr>
          <w:rFonts w:ascii="Abadi MT Condensed Light" w:hAnsi="Abadi MT Condensed Light" w:cs="Calibri"/>
          <w:sz w:val="22"/>
          <w:szCs w:val="22"/>
        </w:rPr>
        <w:t>- 8</w:t>
      </w:r>
      <w:r w:rsidRPr="00A15E32">
        <w:rPr>
          <w:rFonts w:ascii="Abadi MT Condensed Light" w:hAnsi="Abadi MT Condensed Light" w:cs="Calibri"/>
          <w:sz w:val="22"/>
          <w:szCs w:val="22"/>
          <w:vertAlign w:val="superscript"/>
        </w:rPr>
        <w:t>th</w:t>
      </w:r>
      <w:r w:rsidRPr="00A15E32">
        <w:rPr>
          <w:rFonts w:ascii="Abadi MT Condensed Light" w:hAnsi="Abadi MT Condensed Light"/>
          <w:sz w:val="22"/>
          <w:szCs w:val="22"/>
        </w:rPr>
        <w:t xml:space="preserve">, </w:t>
      </w:r>
      <w:r w:rsidRPr="00A15E32">
        <w:rPr>
          <w:rFonts w:ascii="Abadi MT Condensed Light" w:hAnsi="Abadi MT Condensed Light" w:cs="Calibri"/>
          <w:sz w:val="22"/>
          <w:szCs w:val="22"/>
        </w:rPr>
        <w:t>Devon Wong- 8</w:t>
      </w:r>
      <w:r w:rsidRPr="00A15E32">
        <w:rPr>
          <w:rFonts w:ascii="Abadi MT Condensed Light" w:hAnsi="Abadi MT Condensed Light" w:cs="Calibri"/>
          <w:sz w:val="22"/>
          <w:szCs w:val="22"/>
          <w:vertAlign w:val="superscript"/>
        </w:rPr>
        <w:t>th</w:t>
      </w:r>
      <w:r w:rsidRPr="00A15E32">
        <w:rPr>
          <w:rFonts w:ascii="Abadi MT Condensed Light" w:hAnsi="Abadi MT Condensed Light" w:cs="Calibri"/>
          <w:sz w:val="22"/>
          <w:szCs w:val="22"/>
        </w:rPr>
        <w:t>,</w:t>
      </w:r>
      <w:r w:rsidRPr="00A15E32">
        <w:rPr>
          <w:rFonts w:ascii="Abadi MT Condensed Light" w:hAnsi="Abadi MT Condensed Light"/>
          <w:sz w:val="22"/>
          <w:szCs w:val="22"/>
        </w:rPr>
        <w:t xml:space="preserve"> </w:t>
      </w:r>
      <w:r w:rsidRPr="00A15E32">
        <w:rPr>
          <w:rFonts w:ascii="Abadi MT Condensed Light" w:hAnsi="Abadi MT Condensed Light" w:cs="Calibri"/>
          <w:sz w:val="22"/>
          <w:szCs w:val="22"/>
        </w:rPr>
        <w:t xml:space="preserve">Joanne Schmidt – WHS </w:t>
      </w:r>
      <w:r w:rsidRPr="00ED2EF8">
        <w:rPr>
          <w:rFonts w:ascii="Abadi MT Condensed Light" w:hAnsi="Abadi MT Condensed Light" w:cs="Calibri"/>
          <w:sz w:val="22"/>
          <w:szCs w:val="22"/>
        </w:rPr>
        <w:t>Librar</w:t>
      </w:r>
      <w:r w:rsidR="00F00402" w:rsidRPr="00ED2EF8">
        <w:rPr>
          <w:rFonts w:ascii="Abadi MT Condensed Light" w:hAnsi="Abadi MT Condensed Light" w:cs="Calibri"/>
          <w:sz w:val="22"/>
          <w:szCs w:val="22"/>
        </w:rPr>
        <w:t>ian and Media Specialist</w:t>
      </w:r>
      <w:r w:rsidRPr="00ED2EF8">
        <w:rPr>
          <w:rFonts w:ascii="Abadi MT Condensed Light" w:hAnsi="Abadi MT Condensed Light" w:cs="Calibri"/>
          <w:sz w:val="22"/>
          <w:szCs w:val="22"/>
        </w:rPr>
        <w:t>,</w:t>
      </w:r>
      <w:r w:rsidRPr="00ED2EF8">
        <w:rPr>
          <w:rFonts w:ascii="Abadi MT Condensed Light" w:hAnsi="Abadi MT Condensed Light"/>
          <w:sz w:val="22"/>
          <w:szCs w:val="22"/>
        </w:rPr>
        <w:t xml:space="preserve"> </w:t>
      </w:r>
      <w:r w:rsidRPr="00ED2EF8">
        <w:rPr>
          <w:rFonts w:ascii="Abadi MT Condensed Light" w:hAnsi="Abadi MT Condensed Light" w:cs="Calibri"/>
          <w:sz w:val="22"/>
          <w:szCs w:val="22"/>
        </w:rPr>
        <w:t xml:space="preserve">Mary </w:t>
      </w:r>
      <w:proofErr w:type="spellStart"/>
      <w:r w:rsidRPr="00ED2EF8">
        <w:rPr>
          <w:rFonts w:ascii="Abadi MT Condensed Light" w:hAnsi="Abadi MT Condensed Light" w:cs="Calibri"/>
          <w:sz w:val="22"/>
          <w:szCs w:val="22"/>
        </w:rPr>
        <w:t>Barbar</w:t>
      </w:r>
      <w:proofErr w:type="spellEnd"/>
      <w:r w:rsidRPr="00ED2EF8">
        <w:rPr>
          <w:rFonts w:ascii="Abadi MT Condensed Light" w:hAnsi="Abadi MT Condensed Light" w:cs="Calibri"/>
          <w:sz w:val="22"/>
          <w:szCs w:val="22"/>
        </w:rPr>
        <w:t xml:space="preserve"> – WHS Tech</w:t>
      </w:r>
      <w:r w:rsidR="00A15E32" w:rsidRPr="00ED2EF8">
        <w:rPr>
          <w:rFonts w:ascii="Abadi MT Condensed Light" w:hAnsi="Abadi MT Condensed Light" w:cs="Calibri"/>
          <w:sz w:val="22"/>
          <w:szCs w:val="22"/>
        </w:rPr>
        <w:t>nology</w:t>
      </w:r>
      <w:r w:rsidRPr="00ED2EF8">
        <w:rPr>
          <w:rFonts w:ascii="Abadi MT Condensed Light" w:hAnsi="Abadi MT Condensed Light" w:cs="Calibri"/>
          <w:sz w:val="22"/>
          <w:szCs w:val="22"/>
        </w:rPr>
        <w:t xml:space="preserve"> </w:t>
      </w:r>
      <w:r w:rsidR="00A15E32" w:rsidRPr="00ED2EF8">
        <w:rPr>
          <w:rFonts w:ascii="Abadi MT Condensed Light" w:hAnsi="Abadi MT Condensed Light" w:cs="Calibri"/>
          <w:sz w:val="22"/>
          <w:szCs w:val="22"/>
        </w:rPr>
        <w:t>Specialist</w:t>
      </w:r>
      <w:r w:rsidRPr="00ED2EF8">
        <w:rPr>
          <w:rFonts w:ascii="Abadi MT Condensed Light" w:hAnsi="Abadi MT Condensed Light" w:cs="Calibri"/>
          <w:sz w:val="22"/>
          <w:szCs w:val="22"/>
        </w:rPr>
        <w:t>,</w:t>
      </w:r>
      <w:r w:rsidRPr="00ED2EF8">
        <w:rPr>
          <w:rFonts w:ascii="Abadi MT Condensed Light" w:hAnsi="Abadi MT Condensed Light"/>
          <w:sz w:val="22"/>
          <w:szCs w:val="22"/>
        </w:rPr>
        <w:t xml:space="preserve"> </w:t>
      </w:r>
      <w:r w:rsidRPr="00ED2EF8">
        <w:rPr>
          <w:rFonts w:ascii="Abadi MT Condensed Light" w:hAnsi="Abadi MT Condensed Light" w:cs="Calibri"/>
          <w:sz w:val="22"/>
          <w:szCs w:val="22"/>
        </w:rPr>
        <w:t xml:space="preserve">Gabi </w:t>
      </w:r>
      <w:proofErr w:type="spellStart"/>
      <w:r w:rsidRPr="00ED2EF8">
        <w:rPr>
          <w:rFonts w:ascii="Abadi MT Condensed Light" w:hAnsi="Abadi MT Condensed Light" w:cs="Calibri"/>
          <w:sz w:val="22"/>
          <w:szCs w:val="22"/>
        </w:rPr>
        <w:t>Ragazzi</w:t>
      </w:r>
      <w:proofErr w:type="spellEnd"/>
      <w:r w:rsidRPr="00ED2EF8">
        <w:rPr>
          <w:rFonts w:ascii="Abadi MT Condensed Light" w:hAnsi="Abadi MT Condensed Light" w:cs="Calibri"/>
          <w:sz w:val="22"/>
          <w:szCs w:val="22"/>
        </w:rPr>
        <w:t xml:space="preserve"> – 11</w:t>
      </w:r>
      <w:r w:rsidRPr="00ED2EF8">
        <w:rPr>
          <w:rFonts w:ascii="Abadi MT Condensed Light" w:hAnsi="Abadi MT Condensed Light" w:cs="Calibri"/>
          <w:sz w:val="22"/>
          <w:szCs w:val="22"/>
          <w:vertAlign w:val="superscript"/>
        </w:rPr>
        <w:t>th</w:t>
      </w:r>
      <w:r w:rsidRPr="00ED2EF8">
        <w:rPr>
          <w:rFonts w:ascii="Abadi MT Condensed Light" w:hAnsi="Abadi MT Condensed Light" w:cs="Calibri"/>
          <w:sz w:val="22"/>
          <w:szCs w:val="22"/>
        </w:rPr>
        <w:t xml:space="preserve">, Stephanie </w:t>
      </w:r>
      <w:proofErr w:type="spellStart"/>
      <w:r w:rsidRPr="00ED2EF8">
        <w:rPr>
          <w:rFonts w:ascii="Abadi MT Condensed Light" w:hAnsi="Abadi MT Condensed Light" w:cs="Calibri"/>
          <w:sz w:val="22"/>
          <w:szCs w:val="22"/>
        </w:rPr>
        <w:t>Salitsky</w:t>
      </w:r>
      <w:proofErr w:type="spellEnd"/>
      <w:r w:rsidRPr="00ED2EF8">
        <w:rPr>
          <w:rFonts w:ascii="Abadi MT Condensed Light" w:hAnsi="Abadi MT Condensed Light" w:cs="Calibri"/>
          <w:sz w:val="22"/>
          <w:szCs w:val="22"/>
        </w:rPr>
        <w:t xml:space="preserve"> – parent</w:t>
      </w:r>
      <w:r w:rsidR="00CD7B46" w:rsidRPr="00ED2EF8">
        <w:rPr>
          <w:rFonts w:ascii="Abadi MT Condensed Light" w:hAnsi="Abadi MT Condensed Light" w:cs="Calibri"/>
          <w:sz w:val="22"/>
          <w:szCs w:val="22"/>
        </w:rPr>
        <w:t>, and Ashley Welch- parent</w:t>
      </w:r>
      <w:r w:rsidRPr="00ED2EF8">
        <w:rPr>
          <w:rFonts w:ascii="Abadi MT Condensed Light" w:hAnsi="Abadi MT Condensed Light" w:cs="Calibri"/>
          <w:sz w:val="22"/>
          <w:szCs w:val="22"/>
        </w:rPr>
        <w:t>.</w:t>
      </w:r>
    </w:p>
    <w:p w:rsidR="004B7EBB" w:rsidRPr="00A15E32" w:rsidRDefault="004B7EBB" w:rsidP="00830BFB">
      <w:pPr>
        <w:rPr>
          <w:rFonts w:ascii="Abadi MT Condensed Light" w:hAnsi="Abadi MT Condensed Light"/>
          <w:sz w:val="22"/>
          <w:szCs w:val="22"/>
        </w:rPr>
      </w:pPr>
    </w:p>
    <w:p w:rsidR="004B7EBB" w:rsidRPr="00A15E32" w:rsidRDefault="004B7EBB">
      <w:pPr>
        <w:rPr>
          <w:rFonts w:ascii="Abadi MT Condensed Light" w:eastAsia="Times New Roman" w:hAnsi="Abadi MT Condensed Light" w:cs="Times New Roman"/>
          <w:sz w:val="22"/>
          <w:szCs w:val="22"/>
        </w:rPr>
      </w:pPr>
      <w:r w:rsidRPr="00A15E32">
        <w:rPr>
          <w:rFonts w:ascii="Abadi MT Condensed Light" w:hAnsi="Abadi MT Condensed Light"/>
          <w:sz w:val="22"/>
          <w:szCs w:val="22"/>
        </w:rPr>
        <w:t xml:space="preserve">The ticket price is </w:t>
      </w:r>
      <w:r w:rsidR="00A72360" w:rsidRPr="00A15E32">
        <w:rPr>
          <w:rFonts w:ascii="Abadi MT Condensed Light" w:hAnsi="Abadi MT Condensed Light"/>
          <w:sz w:val="22"/>
          <w:szCs w:val="22"/>
        </w:rPr>
        <w:t>$10</w:t>
      </w:r>
      <w:r w:rsidRPr="00A15E32">
        <w:rPr>
          <w:rFonts w:ascii="Abadi MT Condensed Light" w:hAnsi="Abadi MT Condensed Light"/>
          <w:sz w:val="22"/>
          <w:szCs w:val="22"/>
        </w:rPr>
        <w:t xml:space="preserve"> for students and </w:t>
      </w:r>
      <w:r w:rsidR="00A72360" w:rsidRPr="00A15E32">
        <w:rPr>
          <w:rFonts w:ascii="Abadi MT Condensed Light" w:hAnsi="Abadi MT Condensed Light"/>
          <w:sz w:val="22"/>
          <w:szCs w:val="22"/>
        </w:rPr>
        <w:t>$20 for Adults. Seating is limited</w:t>
      </w:r>
      <w:r w:rsidR="00881301">
        <w:rPr>
          <w:rFonts w:ascii="Abadi MT Condensed Light" w:hAnsi="Abadi MT Condensed Light"/>
          <w:sz w:val="22"/>
          <w:szCs w:val="22"/>
        </w:rPr>
        <w:t>.</w:t>
      </w:r>
      <w:r w:rsidR="00A72360" w:rsidRPr="00A15E32">
        <w:rPr>
          <w:rFonts w:ascii="Abadi MT Condensed Light" w:hAnsi="Abadi MT Condensed Light"/>
          <w:sz w:val="22"/>
          <w:szCs w:val="22"/>
        </w:rPr>
        <w:t xml:space="preserve"> To purchase tickets </w:t>
      </w:r>
      <w:r w:rsidRPr="00A15E32">
        <w:rPr>
          <w:rFonts w:ascii="Abadi MT Condensed Light" w:hAnsi="Abadi MT Condensed Light"/>
          <w:sz w:val="22"/>
          <w:szCs w:val="22"/>
        </w:rPr>
        <w:t xml:space="preserve">or to donate to </w:t>
      </w:r>
      <w:proofErr w:type="spellStart"/>
      <w:r w:rsidRPr="00A15E32">
        <w:rPr>
          <w:rFonts w:ascii="Abadi MT Condensed Light" w:hAnsi="Abadi MT Condensed Light"/>
          <w:sz w:val="22"/>
          <w:szCs w:val="22"/>
        </w:rPr>
        <w:t>TEDxYouth@Wayland</w:t>
      </w:r>
      <w:proofErr w:type="spellEnd"/>
      <w:r w:rsidRPr="00A15E32">
        <w:rPr>
          <w:rFonts w:ascii="Abadi MT Condensed Light" w:hAnsi="Abadi MT Condensed Light"/>
          <w:sz w:val="22"/>
          <w:szCs w:val="22"/>
        </w:rPr>
        <w:t xml:space="preserve"> </w:t>
      </w:r>
      <w:r w:rsidR="006D48A1" w:rsidRPr="00A15E32">
        <w:rPr>
          <w:rFonts w:ascii="Abadi MT Condensed Light" w:hAnsi="Abadi MT Condensed Light"/>
          <w:sz w:val="22"/>
          <w:szCs w:val="22"/>
        </w:rPr>
        <w:t xml:space="preserve">go to: </w:t>
      </w:r>
      <w:hyperlink r:id="rId7" w:history="1">
        <w:r w:rsidR="006D48A1" w:rsidRPr="00A15E32">
          <w:rPr>
            <w:rStyle w:val="Hyperlink"/>
            <w:rFonts w:ascii="Abadi MT Condensed Light" w:hAnsi="Abadi MT Condensed Light"/>
            <w:sz w:val="22"/>
            <w:szCs w:val="22"/>
          </w:rPr>
          <w:t>https://www.ted.com/tedx/events/15584</w:t>
        </w:r>
      </w:hyperlink>
      <w:r w:rsidR="006D48A1" w:rsidRPr="00A15E32">
        <w:rPr>
          <w:rFonts w:ascii="Abadi MT Condensed Light" w:hAnsi="Abadi MT Condensed Light"/>
          <w:sz w:val="22"/>
          <w:szCs w:val="22"/>
        </w:rPr>
        <w:t xml:space="preserve">, or </w:t>
      </w:r>
      <w:r w:rsidR="006D48A1" w:rsidRPr="00A15E32">
        <w:rPr>
          <w:rFonts w:ascii="Abadi MT Condensed Light" w:eastAsia="Times New Roman" w:hAnsi="Abadi MT Condensed Light" w:cs="Times New Roman"/>
          <w:color w:val="333333"/>
          <w:sz w:val="22"/>
          <w:szCs w:val="22"/>
          <w:shd w:val="clear" w:color="auto" w:fill="FFFFFF"/>
        </w:rPr>
        <w:t>http://tinyurl.com/pqgzb3b</w:t>
      </w:r>
      <w:r w:rsidR="00A72360" w:rsidRPr="00A15E32">
        <w:rPr>
          <w:rFonts w:ascii="Abadi MT Condensed Light" w:hAnsi="Abadi MT Condensed Light"/>
          <w:sz w:val="22"/>
          <w:szCs w:val="22"/>
        </w:rPr>
        <w:t xml:space="preserve"> or </w:t>
      </w:r>
      <w:r w:rsidRPr="00A15E32">
        <w:rPr>
          <w:rFonts w:ascii="Abadi MT Condensed Light" w:hAnsi="Abadi MT Condensed Light"/>
          <w:sz w:val="22"/>
          <w:szCs w:val="22"/>
        </w:rPr>
        <w:t>contact</w:t>
      </w:r>
      <w:r w:rsidR="00A72360" w:rsidRPr="00A15E32">
        <w:rPr>
          <w:rFonts w:ascii="Abadi MT Condensed Light" w:hAnsi="Abadi MT Condensed Light"/>
          <w:sz w:val="22"/>
          <w:szCs w:val="22"/>
        </w:rPr>
        <w:t xml:space="preserve"> </w:t>
      </w:r>
      <w:r w:rsidRPr="00A15E32">
        <w:rPr>
          <w:rFonts w:ascii="Abadi MT Condensed Light" w:hAnsi="Abadi MT Condensed Light"/>
          <w:sz w:val="22"/>
          <w:szCs w:val="22"/>
        </w:rPr>
        <w:t xml:space="preserve">Ashley Welch </w:t>
      </w:r>
      <w:proofErr w:type="gramStart"/>
      <w:r w:rsidRPr="00A15E32">
        <w:rPr>
          <w:rFonts w:ascii="Abadi MT Condensed Light" w:hAnsi="Abadi MT Condensed Light"/>
          <w:sz w:val="22"/>
          <w:szCs w:val="22"/>
        </w:rPr>
        <w:t>at  </w:t>
      </w:r>
      <w:proofErr w:type="gramEnd"/>
      <w:hyperlink r:id="rId8" w:history="1">
        <w:r w:rsidRPr="00A15E32">
          <w:rPr>
            <w:rStyle w:val="Hyperlink"/>
            <w:rFonts w:ascii="Abadi MT Condensed Light" w:hAnsi="Abadi MT Condensed Light"/>
            <w:sz w:val="22"/>
            <w:szCs w:val="22"/>
          </w:rPr>
          <w:t>awelch743@gmail.com</w:t>
        </w:r>
      </w:hyperlink>
      <w:r w:rsidRPr="00A15E32">
        <w:rPr>
          <w:rFonts w:ascii="Abadi MT Condensed Light" w:hAnsi="Abadi MT Condensed Light"/>
          <w:sz w:val="22"/>
          <w:szCs w:val="22"/>
        </w:rPr>
        <w:t> or 508-740-3506.</w:t>
      </w:r>
    </w:p>
    <w:p w:rsidR="00A72360" w:rsidRPr="00A15E32" w:rsidRDefault="00A72360">
      <w:pPr>
        <w:rPr>
          <w:rFonts w:ascii="Abadi MT Condensed Light" w:hAnsi="Abadi MT Condensed Light"/>
          <w:sz w:val="22"/>
          <w:szCs w:val="22"/>
        </w:rPr>
      </w:pPr>
    </w:p>
    <w:p w:rsidR="00A72360" w:rsidRPr="00A15E32" w:rsidRDefault="00A72360" w:rsidP="00A72360">
      <w:pPr>
        <w:jc w:val="center"/>
        <w:rPr>
          <w:rFonts w:ascii="Abadi MT Condensed Light" w:hAnsi="Abadi MT Condensed Light"/>
          <w:sz w:val="22"/>
          <w:szCs w:val="22"/>
        </w:rPr>
      </w:pPr>
      <w:r w:rsidRPr="00A15E32">
        <w:rPr>
          <w:rFonts w:ascii="Abadi MT Condensed Light" w:hAnsi="Abadi MT Condensed Light"/>
          <w:sz w:val="22"/>
          <w:szCs w:val="22"/>
        </w:rPr>
        <w:t>###</w:t>
      </w:r>
    </w:p>
    <w:p w:rsidR="004B7EBB" w:rsidRPr="00A15E32" w:rsidRDefault="004B7EBB">
      <w:pPr>
        <w:rPr>
          <w:rFonts w:ascii="Abadi MT Condensed Light" w:hAnsi="Abadi MT Condensed Light"/>
          <w:sz w:val="22"/>
          <w:szCs w:val="22"/>
        </w:rPr>
      </w:pPr>
    </w:p>
    <w:p w:rsidR="004B7EBB" w:rsidRPr="00A15E32" w:rsidRDefault="004B7EBB">
      <w:pPr>
        <w:rPr>
          <w:rFonts w:ascii="Abadi MT Condensed Light" w:hAnsi="Abadi MT Condensed Light"/>
          <w:sz w:val="22"/>
          <w:szCs w:val="22"/>
        </w:rPr>
      </w:pPr>
    </w:p>
    <w:sectPr w:rsidR="004B7EBB" w:rsidRPr="00A15E32" w:rsidSect="00A15E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FB"/>
    <w:rsid w:val="001E4729"/>
    <w:rsid w:val="002E1C03"/>
    <w:rsid w:val="004B7EBB"/>
    <w:rsid w:val="004C7192"/>
    <w:rsid w:val="006D48A1"/>
    <w:rsid w:val="00830BFB"/>
    <w:rsid w:val="00881301"/>
    <w:rsid w:val="00901681"/>
    <w:rsid w:val="00A15E32"/>
    <w:rsid w:val="00A72360"/>
    <w:rsid w:val="00AD625D"/>
    <w:rsid w:val="00C8109B"/>
    <w:rsid w:val="00CD7B46"/>
    <w:rsid w:val="00E0685B"/>
    <w:rsid w:val="00ED2EF8"/>
    <w:rsid w:val="00F00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6D48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DC00CC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7EBB"/>
    <w:rPr>
      <w:color w:val="0000FF" w:themeColor="hyperlink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D48A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6D48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DC00CC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7EBB"/>
    <w:rPr>
      <w:color w:val="0000FF" w:themeColor="hyperlink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D48A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7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www.ted.com/tedx/events/15584" TargetMode="External"/><Relationship Id="rId8" Type="http://schemas.openxmlformats.org/officeDocument/2006/relationships/hyperlink" Target="mailto:awelch743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499</Words>
  <Characters>2849</Characters>
  <Application>Microsoft Macintosh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Jones</dc:creator>
  <cp:keywords/>
  <dc:description/>
  <cp:lastModifiedBy>Robin Jones</cp:lastModifiedBy>
  <cp:revision>2</cp:revision>
  <dcterms:created xsi:type="dcterms:W3CDTF">2015-04-27T02:24:00Z</dcterms:created>
  <dcterms:modified xsi:type="dcterms:W3CDTF">2015-04-27T02:24:00Z</dcterms:modified>
</cp:coreProperties>
</file>